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D0" w:rsidRPr="00EC44B9" w:rsidRDefault="00F17BD0" w:rsidP="00F17BD0">
      <w:pPr>
        <w:pStyle w:val="KonuBal"/>
        <w:rPr>
          <w:color w:val="000000"/>
          <w:sz w:val="22"/>
          <w:szCs w:val="22"/>
        </w:rPr>
      </w:pPr>
      <w:r w:rsidRPr="00EC44B9">
        <w:rPr>
          <w:color w:val="000000"/>
          <w:sz w:val="22"/>
          <w:szCs w:val="22"/>
        </w:rPr>
        <w:t>TAEKWONDO FEDERASYONU BAŞKANLIĞI</w:t>
      </w:r>
    </w:p>
    <w:p w:rsidR="00F17BD0" w:rsidRPr="00EC44B9" w:rsidRDefault="00627081" w:rsidP="00F17BD0">
      <w:pPr>
        <w:pStyle w:val="KonuBal"/>
        <w:rPr>
          <w:color w:val="000000"/>
          <w:sz w:val="22"/>
          <w:szCs w:val="22"/>
          <w:u w:val="single"/>
        </w:rPr>
      </w:pPr>
      <w:r>
        <w:rPr>
          <w:sz w:val="22"/>
          <w:szCs w:val="22"/>
          <w:u w:val="single"/>
        </w:rPr>
        <w:t>2021</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r>
      <w:proofErr w:type="spellStart"/>
      <w:r w:rsidRPr="00EC44B9">
        <w:rPr>
          <w:color w:val="000000"/>
          <w:sz w:val="22"/>
          <w:szCs w:val="22"/>
        </w:rPr>
        <w:t>Taekwondo</w:t>
      </w:r>
      <w:proofErr w:type="spellEnd"/>
      <w:r w:rsidRPr="00EC44B9">
        <w:rPr>
          <w:color w:val="000000"/>
          <w:sz w:val="22"/>
          <w:szCs w:val="22"/>
        </w:rPr>
        <w:t xml:space="preserve"> Şampiyonalarına katılacak illerimizi temsil eden idareci ve </w:t>
      </w:r>
      <w:proofErr w:type="gramStart"/>
      <w:r w:rsidRPr="00EC44B9">
        <w:rPr>
          <w:color w:val="000000"/>
          <w:sz w:val="22"/>
          <w:szCs w:val="22"/>
        </w:rPr>
        <w:t>antrenörle</w:t>
      </w:r>
      <w:r w:rsidR="00917207" w:rsidRPr="00EC44B9">
        <w:rPr>
          <w:color w:val="000000"/>
          <w:sz w:val="22"/>
          <w:szCs w:val="22"/>
        </w:rPr>
        <w:t>r</w:t>
      </w:r>
      <w:proofErr w:type="gramEnd"/>
      <w:r w:rsidR="00917207" w:rsidRPr="00EC44B9">
        <w:rPr>
          <w:color w:val="000000"/>
          <w:sz w:val="22"/>
          <w:szCs w:val="22"/>
        </w:rPr>
        <w:t xml:space="preserve">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 xml:space="preserve">arcırahlarına esas olmak üzere idareci,  </w:t>
      </w:r>
      <w:proofErr w:type="gramStart"/>
      <w:r w:rsidRPr="00EC44B9">
        <w:rPr>
          <w:color w:val="000000"/>
          <w:sz w:val="22"/>
          <w:szCs w:val="22"/>
        </w:rPr>
        <w:t>a</w:t>
      </w:r>
      <w:r w:rsidR="00F17BD0" w:rsidRPr="00EC44B9">
        <w:rPr>
          <w:color w:val="000000"/>
          <w:sz w:val="22"/>
          <w:szCs w:val="22"/>
        </w:rPr>
        <w:t>nt</w:t>
      </w:r>
      <w:r w:rsidRPr="00EC44B9">
        <w:rPr>
          <w:color w:val="000000"/>
          <w:sz w:val="22"/>
          <w:szCs w:val="22"/>
        </w:rPr>
        <w:t>renör</w:t>
      </w:r>
      <w:proofErr w:type="gramEnd"/>
      <w:r w:rsidRPr="00EC44B9">
        <w:rPr>
          <w:color w:val="000000"/>
          <w:sz w:val="22"/>
          <w:szCs w:val="22"/>
        </w:rPr>
        <w:t xml:space="preserve"> ve sporcu isimlerini içeren İ</w:t>
      </w:r>
      <w:r w:rsidR="00F17BD0" w:rsidRPr="00EC44B9">
        <w:rPr>
          <w:color w:val="000000"/>
          <w:sz w:val="22"/>
          <w:szCs w:val="22"/>
        </w:rPr>
        <w:t>l Müdürlüklerinden alacakları onaylı kafile listesini yarışma başla</w:t>
      </w:r>
      <w:r w:rsidR="00627081">
        <w:rPr>
          <w:color w:val="000000"/>
          <w:sz w:val="22"/>
          <w:szCs w:val="22"/>
        </w:rPr>
        <w:t>ngıç tarihlerinden bir gün önce</w:t>
      </w:r>
      <w:r w:rsidR="00F17BD0" w:rsidRPr="00EC44B9">
        <w:rPr>
          <w:sz w:val="22"/>
          <w:szCs w:val="22"/>
        </w:rPr>
        <w:t xml:space="preserve"> yapılacak</w:t>
      </w:r>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F17BD0" w:rsidRPr="00EC44B9">
        <w:rPr>
          <w:sz w:val="22"/>
          <w:szCs w:val="22"/>
        </w:rPr>
        <w:t xml:space="preserve">icil numarası, </w:t>
      </w:r>
      <w:r w:rsidR="00BC259A" w:rsidRPr="00EC44B9">
        <w:rPr>
          <w:sz w:val="22"/>
          <w:szCs w:val="22"/>
        </w:rPr>
        <w:t xml:space="preserve">WT </w:t>
      </w:r>
      <w:r w:rsidR="00545CF8" w:rsidRPr="00EC44B9">
        <w:rPr>
          <w:sz w:val="22"/>
          <w:szCs w:val="22"/>
        </w:rPr>
        <w:t xml:space="preserve">(Dünya </w:t>
      </w:r>
      <w:proofErr w:type="spellStart"/>
      <w:r w:rsidR="00545CF8" w:rsidRPr="00EC44B9">
        <w:rPr>
          <w:sz w:val="22"/>
          <w:szCs w:val="22"/>
        </w:rPr>
        <w:t>Taekwondo</w:t>
      </w:r>
      <w:proofErr w:type="spellEnd"/>
      <w:r w:rsidR="00545CF8" w:rsidRPr="00EC44B9">
        <w:rPr>
          <w:sz w:val="22"/>
          <w:szCs w:val="22"/>
        </w:rPr>
        <w:t xml:space="preserve">) </w:t>
      </w:r>
      <w:r w:rsidR="00BC259A" w:rsidRPr="00EC44B9">
        <w:rPr>
          <w:sz w:val="22"/>
          <w:szCs w:val="22"/>
        </w:rPr>
        <w:t xml:space="preserve">lisans </w:t>
      </w:r>
      <w:proofErr w:type="spellStart"/>
      <w:r w:rsidR="00BC259A" w:rsidRPr="00EC44B9">
        <w:rPr>
          <w:sz w:val="22"/>
          <w:szCs w:val="22"/>
        </w:rPr>
        <w:t>no</w:t>
      </w:r>
      <w:proofErr w:type="spellEnd"/>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proofErr w:type="gramStart"/>
      <w:r w:rsidR="00DE4374" w:rsidRPr="00EC44B9">
        <w:rPr>
          <w:color w:val="000000"/>
          <w:sz w:val="22"/>
          <w:szCs w:val="22"/>
        </w:rPr>
        <w:t>onli</w:t>
      </w:r>
      <w:r w:rsidRPr="00EC44B9">
        <w:rPr>
          <w:color w:val="000000"/>
          <w:sz w:val="22"/>
          <w:szCs w:val="22"/>
        </w:rPr>
        <w:t>n</w:t>
      </w:r>
      <w:r w:rsidR="00DE4374" w:rsidRPr="00EC44B9">
        <w:rPr>
          <w:color w:val="000000"/>
          <w:sz w:val="22"/>
          <w:szCs w:val="22"/>
        </w:rPr>
        <w:t>e</w:t>
      </w:r>
      <w:proofErr w:type="gramEnd"/>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bookmarkStart w:id="0" w:name="_GoBack"/>
      <w:bookmarkEnd w:id="0"/>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 xml:space="preserve">yıldızlar, </w:t>
      </w:r>
      <w:r w:rsidR="005D62D4">
        <w:rPr>
          <w:bCs/>
          <w:color w:val="000000"/>
          <w:sz w:val="22"/>
          <w:szCs w:val="22"/>
        </w:rPr>
        <w:t>M</w:t>
      </w:r>
      <w:r w:rsidR="00F17BD0" w:rsidRPr="00EC44B9">
        <w:rPr>
          <w:bCs/>
          <w:color w:val="000000"/>
          <w:sz w:val="22"/>
          <w:szCs w:val="22"/>
        </w:rPr>
        <w:t>inik</w:t>
      </w:r>
      <w:r w:rsidR="001D2428" w:rsidRPr="00EC44B9">
        <w:rPr>
          <w:bCs/>
          <w:color w:val="000000"/>
          <w:sz w:val="22"/>
          <w:szCs w:val="22"/>
        </w:rPr>
        <w:t xml:space="preserve">ler Türkiye </w:t>
      </w:r>
      <w:proofErr w:type="spellStart"/>
      <w:r w:rsidR="005D62D4">
        <w:rPr>
          <w:bCs/>
          <w:color w:val="000000"/>
          <w:sz w:val="22"/>
          <w:szCs w:val="22"/>
        </w:rPr>
        <w:t>Taekwondo</w:t>
      </w:r>
      <w:proofErr w:type="spellEnd"/>
      <w:r w:rsidR="005D62D4">
        <w:rPr>
          <w:bCs/>
          <w:color w:val="000000"/>
          <w:sz w:val="22"/>
          <w:szCs w:val="22"/>
        </w:rPr>
        <w:t xml:space="preserv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proofErr w:type="spellStart"/>
      <w:r w:rsidRPr="00EC44B9">
        <w:rPr>
          <w:b/>
          <w:bCs/>
          <w:color w:val="000000"/>
          <w:sz w:val="22"/>
          <w:szCs w:val="22"/>
        </w:rPr>
        <w:t>Poomse</w:t>
      </w:r>
      <w:proofErr w:type="spellEnd"/>
      <w:r w:rsidRPr="00EC44B9">
        <w:rPr>
          <w:b/>
          <w:bCs/>
          <w:color w:val="000000"/>
          <w:sz w:val="22"/>
          <w:szCs w:val="22"/>
        </w:rPr>
        <w:t xml:space="preserve"> Türkiye Şampiyonası ve Kulüpler Türkiye </w:t>
      </w:r>
      <w:proofErr w:type="spellStart"/>
      <w:r w:rsidR="005D62D4">
        <w:rPr>
          <w:b/>
          <w:bCs/>
          <w:color w:val="000000"/>
          <w:sz w:val="22"/>
          <w:szCs w:val="22"/>
        </w:rPr>
        <w:t>Taekwondo</w:t>
      </w:r>
      <w:proofErr w:type="spellEnd"/>
      <w:r w:rsidR="005D62D4">
        <w:rPr>
          <w:b/>
          <w:bCs/>
          <w:color w:val="000000"/>
          <w:sz w:val="22"/>
          <w:szCs w:val="22"/>
        </w:rPr>
        <w:t xml:space="preserve"> </w:t>
      </w:r>
      <w:r w:rsidRPr="00EC44B9">
        <w:rPr>
          <w:b/>
          <w:bCs/>
          <w:color w:val="000000"/>
          <w:sz w:val="22"/>
          <w:szCs w:val="22"/>
        </w:rPr>
        <w:t>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proofErr w:type="spellStart"/>
      <w:r w:rsidRPr="00EC44B9">
        <w:rPr>
          <w:color w:val="000000"/>
          <w:sz w:val="22"/>
          <w:szCs w:val="22"/>
        </w:rPr>
        <w:t>Poomse</w:t>
      </w:r>
      <w:proofErr w:type="spellEnd"/>
      <w:r w:rsidRPr="00EC44B9">
        <w:rPr>
          <w:color w:val="000000"/>
          <w:sz w:val="22"/>
          <w:szCs w:val="22"/>
        </w:rPr>
        <w:t xml:space="preserv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bayan sporcu ile iştirak edecektir.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0C39A7">
        <w:rPr>
          <w:sz w:val="22"/>
          <w:szCs w:val="22"/>
        </w:rPr>
        <w:t>2004</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spellStart"/>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spellEnd"/>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0C39A7">
        <w:rPr>
          <w:sz w:val="22"/>
          <w:szCs w:val="22"/>
        </w:rPr>
        <w:t xml:space="preserve"> 2001</w:t>
      </w:r>
      <w:r w:rsidR="00F17BD0" w:rsidRPr="00EC44B9">
        <w:rPr>
          <w:sz w:val="22"/>
          <w:szCs w:val="22"/>
        </w:rPr>
        <w:t xml:space="preserve"> </w:t>
      </w:r>
      <w:r w:rsidR="00BC259A" w:rsidRPr="00EC44B9">
        <w:rPr>
          <w:sz w:val="22"/>
          <w:szCs w:val="22"/>
        </w:rPr>
        <w:t xml:space="preserve">- </w:t>
      </w:r>
      <w:r w:rsidR="000C39A7">
        <w:rPr>
          <w:sz w:val="22"/>
          <w:szCs w:val="22"/>
        </w:rPr>
        <w:t>2002</w:t>
      </w:r>
      <w:r w:rsidR="00A4595E" w:rsidRPr="00EC44B9">
        <w:rPr>
          <w:sz w:val="22"/>
          <w:szCs w:val="22"/>
        </w:rPr>
        <w:t xml:space="preserve"> </w:t>
      </w:r>
      <w:r w:rsidR="00725D42" w:rsidRPr="00EC44B9">
        <w:rPr>
          <w:sz w:val="22"/>
          <w:szCs w:val="22"/>
        </w:rPr>
        <w:t>-</w:t>
      </w:r>
      <w:r w:rsidR="000C39A7">
        <w:rPr>
          <w:sz w:val="22"/>
          <w:szCs w:val="22"/>
        </w:rPr>
        <w:t xml:space="preserve"> 2003</w:t>
      </w:r>
      <w:r w:rsidR="00BC259A" w:rsidRPr="00EC44B9">
        <w:rPr>
          <w:sz w:val="22"/>
          <w:szCs w:val="22"/>
        </w:rPr>
        <w:t xml:space="preserve"> </w:t>
      </w:r>
      <w:r w:rsidR="0048449C" w:rsidRPr="00EC44B9">
        <w:rPr>
          <w:sz w:val="22"/>
          <w:szCs w:val="22"/>
        </w:rPr>
        <w:t>-</w:t>
      </w:r>
      <w:r w:rsidR="000C39A7">
        <w:rPr>
          <w:sz w:val="22"/>
          <w:szCs w:val="22"/>
        </w:rPr>
        <w:t xml:space="preserve"> 2004</w:t>
      </w:r>
      <w:r w:rsidR="00725D42" w:rsidRPr="00EC44B9">
        <w:rPr>
          <w:sz w:val="22"/>
          <w:szCs w:val="22"/>
        </w:rPr>
        <w:t xml:space="preserve"> </w:t>
      </w:r>
      <w:r w:rsidR="00025559" w:rsidRPr="00EC44B9">
        <w:rPr>
          <w:sz w:val="22"/>
          <w:szCs w:val="22"/>
        </w:rPr>
        <w:t>ve</w:t>
      </w:r>
      <w:r w:rsidR="000C39A7">
        <w:rPr>
          <w:sz w:val="22"/>
          <w:szCs w:val="22"/>
        </w:rPr>
        <w:t xml:space="preserve"> 2005</w:t>
      </w:r>
      <w:r w:rsidR="0048449C" w:rsidRPr="00EC44B9">
        <w:rPr>
          <w:sz w:val="22"/>
          <w:szCs w:val="22"/>
        </w:rPr>
        <w:t xml:space="preserve">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0C39A7">
        <w:rPr>
          <w:sz w:val="22"/>
          <w:szCs w:val="22"/>
        </w:rPr>
        <w:t>2004</w:t>
      </w:r>
      <w:r w:rsidR="00725D42" w:rsidRPr="00EC44B9">
        <w:rPr>
          <w:sz w:val="22"/>
          <w:szCs w:val="22"/>
        </w:rPr>
        <w:t xml:space="preserve"> -</w:t>
      </w:r>
      <w:r w:rsidR="000C39A7">
        <w:rPr>
          <w:sz w:val="22"/>
          <w:szCs w:val="22"/>
        </w:rPr>
        <w:t xml:space="preserve"> 2005</w:t>
      </w:r>
      <w:r w:rsidR="00F17BD0" w:rsidRPr="00EC44B9">
        <w:rPr>
          <w:sz w:val="22"/>
          <w:szCs w:val="22"/>
        </w:rPr>
        <w:t xml:space="preserve"> </w:t>
      </w:r>
      <w:r w:rsidR="000C39A7">
        <w:rPr>
          <w:sz w:val="22"/>
          <w:szCs w:val="22"/>
        </w:rPr>
        <w:t>ve 2006</w:t>
      </w:r>
      <w:r w:rsidR="00465EF3">
        <w:rPr>
          <w:sz w:val="22"/>
          <w:szCs w:val="22"/>
        </w:rPr>
        <w:t xml:space="preserve"> </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w:t>
      </w:r>
      <w:proofErr w:type="gramStart"/>
      <w:r w:rsidR="00BC259A" w:rsidRPr="00EC44B9">
        <w:rPr>
          <w:sz w:val="22"/>
          <w:szCs w:val="22"/>
        </w:rPr>
        <w:t xml:space="preserve">sahip  </w:t>
      </w:r>
      <w:r w:rsidR="00725D42" w:rsidRPr="00EC44B9">
        <w:rPr>
          <w:sz w:val="22"/>
          <w:szCs w:val="22"/>
        </w:rPr>
        <w:t xml:space="preserve"> </w:t>
      </w:r>
      <w:r w:rsidR="000C39A7">
        <w:rPr>
          <w:sz w:val="22"/>
          <w:szCs w:val="22"/>
        </w:rPr>
        <w:t xml:space="preserve"> 2007</w:t>
      </w:r>
      <w:proofErr w:type="gramEnd"/>
      <w:r w:rsidR="00725D42" w:rsidRPr="00EC44B9">
        <w:rPr>
          <w:sz w:val="22"/>
          <w:szCs w:val="22"/>
        </w:rPr>
        <w:t>–</w:t>
      </w:r>
      <w:r w:rsidR="000C39A7">
        <w:rPr>
          <w:sz w:val="22"/>
          <w:szCs w:val="22"/>
        </w:rPr>
        <w:t xml:space="preserve"> 2008 ve 2009</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0C39A7">
        <w:rPr>
          <w:sz w:val="22"/>
          <w:szCs w:val="22"/>
        </w:rPr>
        <w:t>2009</w:t>
      </w:r>
      <w:r w:rsidR="00725D42" w:rsidRPr="00EC44B9">
        <w:rPr>
          <w:sz w:val="22"/>
          <w:szCs w:val="22"/>
        </w:rPr>
        <w:t xml:space="preserve"> -</w:t>
      </w:r>
      <w:r w:rsidR="000C39A7">
        <w:rPr>
          <w:sz w:val="22"/>
          <w:szCs w:val="22"/>
        </w:rPr>
        <w:t xml:space="preserve"> 2010</w:t>
      </w:r>
      <w:r w:rsidR="00A4595E" w:rsidRPr="00EC44B9">
        <w:rPr>
          <w:sz w:val="22"/>
          <w:szCs w:val="22"/>
        </w:rPr>
        <w:t xml:space="preserve"> </w:t>
      </w:r>
      <w:r w:rsidR="0048449C" w:rsidRPr="00EC44B9">
        <w:rPr>
          <w:sz w:val="22"/>
          <w:szCs w:val="22"/>
        </w:rPr>
        <w:t>ve 201</w:t>
      </w:r>
      <w:r w:rsidR="000C39A7">
        <w:rPr>
          <w:sz w:val="22"/>
          <w:szCs w:val="22"/>
        </w:rPr>
        <w:t>1</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3D306A" w:rsidRPr="003D306A" w:rsidRDefault="003D306A" w:rsidP="003D306A">
      <w:pPr>
        <w:pStyle w:val="ListeParagraf"/>
        <w:rPr>
          <w:color w:val="0BD0D9"/>
          <w:sz w:val="22"/>
          <w:szCs w:val="22"/>
        </w:rPr>
      </w:pPr>
      <w:r w:rsidRPr="003D306A">
        <w:rPr>
          <w:b/>
          <w:color w:val="000000"/>
          <w:sz w:val="22"/>
          <w:szCs w:val="22"/>
        </w:rPr>
        <w:t>g)</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ERKEKLER         </w:t>
      </w:r>
      <w:r w:rsidRPr="003D306A">
        <w:rPr>
          <w:rFonts w:eastAsiaTheme="minorEastAsia"/>
          <w:b/>
          <w:bCs/>
          <w:color w:val="000000" w:themeColor="text1"/>
          <w:kern w:val="24"/>
          <w:sz w:val="22"/>
          <w:szCs w:val="22"/>
        </w:rPr>
        <w:t xml:space="preserve"> </w:t>
      </w:r>
      <w:r>
        <w:rPr>
          <w:rFonts w:eastAsiaTheme="minorEastAsia"/>
          <w:bCs/>
          <w:color w:val="000000" w:themeColor="text1"/>
          <w:kern w:val="24"/>
          <w:sz w:val="22"/>
          <w:szCs w:val="22"/>
        </w:rPr>
        <w:t xml:space="preserve">: </w:t>
      </w:r>
      <w:r w:rsidRPr="003D306A">
        <w:rPr>
          <w:rFonts w:eastAsiaTheme="minorEastAsia"/>
          <w:bCs/>
          <w:color w:val="000000" w:themeColor="text1"/>
          <w:kern w:val="24"/>
          <w:sz w:val="22"/>
          <w:szCs w:val="22"/>
        </w:rPr>
        <w:t>33</w:t>
      </w:r>
      <w:proofErr w:type="gramEnd"/>
      <w:r w:rsidRPr="003D306A">
        <w:rPr>
          <w:rFonts w:eastAsiaTheme="minorEastAsia"/>
          <w:bCs/>
          <w:color w:val="000000" w:themeColor="text1"/>
          <w:kern w:val="24"/>
          <w:sz w:val="22"/>
          <w:szCs w:val="22"/>
        </w:rPr>
        <w:t>-37-41-45-49-53-57-61-65 +65 Kg</w:t>
      </w:r>
    </w:p>
    <w:p w:rsidR="003D306A" w:rsidRPr="003D306A" w:rsidRDefault="003D306A" w:rsidP="003D306A">
      <w:pPr>
        <w:pStyle w:val="ListeParagraf"/>
        <w:rPr>
          <w:color w:val="0BD0D9"/>
          <w:sz w:val="22"/>
          <w:szCs w:val="22"/>
        </w:rPr>
      </w:pPr>
      <w:r w:rsidRPr="003D306A">
        <w:rPr>
          <w:b/>
          <w:color w:val="000000"/>
          <w:sz w:val="22"/>
          <w:szCs w:val="22"/>
        </w:rPr>
        <w:t>h)</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BAYANLAR         </w:t>
      </w:r>
      <w:r w:rsidRPr="003D306A">
        <w:rPr>
          <w:rFonts w:eastAsiaTheme="minorEastAsia"/>
          <w:b/>
          <w:bCs/>
          <w:color w:val="000000" w:themeColor="text1"/>
          <w:kern w:val="24"/>
          <w:sz w:val="22"/>
          <w:szCs w:val="22"/>
        </w:rPr>
        <w:t xml:space="preserve"> </w:t>
      </w:r>
      <w:r w:rsidRPr="003D306A">
        <w:rPr>
          <w:rFonts w:eastAsiaTheme="minorEastAsia"/>
          <w:bCs/>
          <w:color w:val="000000" w:themeColor="text1"/>
          <w:kern w:val="24"/>
          <w:sz w:val="22"/>
          <w:szCs w:val="22"/>
        </w:rPr>
        <w:t>:  29</w:t>
      </w:r>
      <w:proofErr w:type="gramEnd"/>
      <w:r w:rsidRPr="003D306A">
        <w:rPr>
          <w:rFonts w:eastAsiaTheme="minorEastAsia"/>
          <w:bCs/>
          <w:color w:val="000000" w:themeColor="text1"/>
          <w:kern w:val="24"/>
          <w:sz w:val="22"/>
          <w:szCs w:val="22"/>
        </w:rPr>
        <w:t>-33-37-41-44-47-51-55-59 +59 Kg</w:t>
      </w:r>
    </w:p>
    <w:p w:rsidR="00F17BD0" w:rsidRPr="00EC44B9" w:rsidRDefault="00F17BD0" w:rsidP="00F17BD0">
      <w:pPr>
        <w:jc w:val="both"/>
        <w:rPr>
          <w:color w:val="000000"/>
          <w:sz w:val="22"/>
          <w:szCs w:val="22"/>
        </w:rPr>
      </w:pPr>
      <w:r w:rsidRPr="00EC44B9">
        <w:rPr>
          <w:color w:val="000000"/>
          <w:sz w:val="22"/>
          <w:szCs w:val="22"/>
        </w:rPr>
        <w:tab/>
      </w:r>
      <w:r w:rsidR="003D306A">
        <w:rPr>
          <w:b/>
          <w:color w:val="000000"/>
          <w:sz w:val="22"/>
          <w:szCs w:val="22"/>
        </w:rPr>
        <w:t>ı</w:t>
      </w:r>
      <w:r w:rsidRPr="00EC44B9">
        <w:rPr>
          <w:b/>
          <w:color w:val="000000"/>
          <w:sz w:val="22"/>
          <w:szCs w:val="22"/>
        </w:rPr>
        <w:t>) MİNİK BAY-BAYANLAR</w:t>
      </w:r>
      <w:r w:rsidRPr="00EC44B9">
        <w:rPr>
          <w:color w:val="000000"/>
          <w:sz w:val="22"/>
          <w:szCs w:val="22"/>
        </w:rPr>
        <w:tab/>
        <w:t>: 27-30-33-36-40-45-50-57- +57 Kg.</w:t>
      </w:r>
    </w:p>
    <w:p w:rsidR="00B623D2" w:rsidRPr="00E306D7" w:rsidRDefault="00B623D2" w:rsidP="00F17BD0">
      <w:pPr>
        <w:jc w:val="both"/>
        <w:rPr>
          <w:sz w:val="22"/>
          <w:szCs w:val="22"/>
        </w:rPr>
      </w:pPr>
    </w:p>
    <w:p w:rsidR="00B623D2" w:rsidRPr="00E306D7" w:rsidRDefault="00B623D2" w:rsidP="00F17BD0">
      <w:pPr>
        <w:jc w:val="both"/>
        <w:rPr>
          <w:sz w:val="22"/>
          <w:szCs w:val="22"/>
        </w:rPr>
      </w:pPr>
      <w:r w:rsidRPr="00E306D7">
        <w:rPr>
          <w:sz w:val="22"/>
          <w:szCs w:val="22"/>
        </w:rPr>
        <w:tab/>
        <w:t>Yıldızlar kategorisindeki müs</w:t>
      </w:r>
      <w:r w:rsidR="003D306A" w:rsidRPr="00E306D7">
        <w:rPr>
          <w:sz w:val="22"/>
          <w:szCs w:val="22"/>
        </w:rPr>
        <w:t>abakalar 2021</w:t>
      </w:r>
      <w:r w:rsidRPr="00E306D7">
        <w:rPr>
          <w:sz w:val="22"/>
          <w:szCs w:val="22"/>
        </w:rPr>
        <w:t xml:space="preserve"> yılından itibaren aşağıda belirtilen boy kategorilerine göre</w:t>
      </w:r>
      <w:r w:rsidR="003D306A" w:rsidRPr="00E306D7">
        <w:rPr>
          <w:sz w:val="22"/>
          <w:szCs w:val="22"/>
        </w:rPr>
        <w:t xml:space="preserve"> federasyonun alacağı kararla yapılabilir</w:t>
      </w:r>
      <w:r w:rsidRPr="00E306D7">
        <w:rPr>
          <w:sz w:val="22"/>
          <w:szCs w:val="22"/>
        </w:rPr>
        <w:t>.</w:t>
      </w:r>
    </w:p>
    <w:p w:rsidR="00B52B9F" w:rsidRPr="00EC44B9" w:rsidRDefault="00B52B9F" w:rsidP="00F17BD0">
      <w:pPr>
        <w:jc w:val="both"/>
        <w:rPr>
          <w:color w:val="000000"/>
          <w:sz w:val="22"/>
          <w:szCs w:val="22"/>
        </w:rPr>
      </w:pPr>
      <w:r w:rsidRPr="00EC44B9">
        <w:rPr>
          <w:color w:val="000000"/>
          <w:sz w:val="22"/>
          <w:szCs w:val="22"/>
        </w:rPr>
        <w:tab/>
      </w:r>
    </w:p>
    <w:p w:rsidR="00B52B9F" w:rsidRPr="00EC44B9" w:rsidRDefault="00B52B9F" w:rsidP="00F17BD0">
      <w:pPr>
        <w:jc w:val="both"/>
        <w:rPr>
          <w:b/>
          <w:color w:val="000000"/>
          <w:sz w:val="22"/>
          <w:szCs w:val="22"/>
        </w:rPr>
      </w:pPr>
      <w:r w:rsidRPr="00EC44B9">
        <w:rPr>
          <w:color w:val="000000"/>
          <w:sz w:val="22"/>
          <w:szCs w:val="22"/>
        </w:rPr>
        <w:tab/>
      </w:r>
      <w:r w:rsidRPr="00EC44B9">
        <w:rPr>
          <w:b/>
          <w:color w:val="000000"/>
          <w:sz w:val="22"/>
          <w:szCs w:val="22"/>
        </w:rPr>
        <w:t>YILDIZ ERKEKLER</w:t>
      </w:r>
    </w:p>
    <w:p w:rsidR="00B52B9F" w:rsidRPr="00EC44B9" w:rsidRDefault="00B52B9F" w:rsidP="00F17BD0">
      <w:pPr>
        <w:jc w:val="both"/>
        <w:rPr>
          <w:b/>
          <w:color w:val="000000"/>
          <w:sz w:val="22"/>
          <w:szCs w:val="22"/>
        </w:rPr>
      </w:pPr>
    </w:p>
    <w:p w:rsidR="00B52B9F" w:rsidRPr="00EC44B9" w:rsidRDefault="00B52B9F" w:rsidP="00F17BD0">
      <w:pPr>
        <w:jc w:val="both"/>
        <w:rPr>
          <w:b/>
          <w:color w:val="000000"/>
          <w:sz w:val="22"/>
          <w:szCs w:val="22"/>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F17BD0" w:rsidRPr="00EC44B9" w:rsidRDefault="00B52B9F" w:rsidP="00F17BD0">
      <w:pPr>
        <w:jc w:val="both"/>
        <w:rPr>
          <w:color w:val="000000"/>
          <w:sz w:val="22"/>
          <w:szCs w:val="22"/>
        </w:rPr>
      </w:pPr>
      <w:r w:rsidRPr="00EC44B9">
        <w:rPr>
          <w:color w:val="000000"/>
          <w:sz w:val="22"/>
          <w:szCs w:val="22"/>
        </w:rPr>
        <w:tab/>
      </w:r>
      <w:r w:rsidRPr="00EC44B9">
        <w:rPr>
          <w:color w:val="000000"/>
          <w:sz w:val="22"/>
          <w:szCs w:val="22"/>
        </w:rPr>
        <w:tab/>
      </w:r>
      <w:r w:rsidR="00AD1C0A" w:rsidRPr="00EC44B9">
        <w:rPr>
          <w:color w:val="000000"/>
          <w:sz w:val="22"/>
          <w:szCs w:val="22"/>
        </w:rPr>
        <w:t>1,48 cm ve altında</w:t>
      </w:r>
      <w:r w:rsidR="00AD1C0A" w:rsidRPr="00EC44B9">
        <w:rPr>
          <w:color w:val="000000"/>
          <w:sz w:val="22"/>
          <w:szCs w:val="22"/>
        </w:rPr>
        <w:tab/>
      </w:r>
      <w:r w:rsidR="00AD1C0A" w:rsidRPr="00EC44B9">
        <w:rPr>
          <w:color w:val="000000"/>
          <w:sz w:val="22"/>
          <w:szCs w:val="22"/>
        </w:rPr>
        <w:tab/>
      </w:r>
      <w:r w:rsidR="00AD1C0A" w:rsidRPr="00EC44B9">
        <w:rPr>
          <w:color w:val="000000"/>
          <w:sz w:val="22"/>
          <w:szCs w:val="22"/>
        </w:rPr>
        <w:tab/>
        <w:t>45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t>56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r>
      <w:r w:rsidR="005A6C5B" w:rsidRPr="00EC44B9">
        <w:rPr>
          <w:color w:val="000000"/>
          <w:sz w:val="22"/>
          <w:szCs w:val="22"/>
        </w:rPr>
        <w:t>1,73 cm – 1,76 cm</w:t>
      </w:r>
      <w:r w:rsidR="005A6C5B" w:rsidRPr="00EC44B9">
        <w:rPr>
          <w:color w:val="000000"/>
          <w:sz w:val="22"/>
          <w:szCs w:val="22"/>
        </w:rPr>
        <w:tab/>
      </w:r>
      <w:r w:rsidR="005A6C5B" w:rsidRPr="00EC44B9">
        <w:rPr>
          <w:color w:val="000000"/>
          <w:sz w:val="22"/>
          <w:szCs w:val="22"/>
        </w:rPr>
        <w:tab/>
      </w:r>
      <w:r w:rsidR="005A6C5B" w:rsidRPr="00EC44B9">
        <w:rPr>
          <w:color w:val="000000"/>
          <w:sz w:val="22"/>
          <w:szCs w:val="22"/>
        </w:rPr>
        <w:tab/>
        <w:t>64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1,77 cm – 1,80 cm</w:t>
      </w:r>
      <w:r w:rsidRPr="00EC44B9">
        <w:rPr>
          <w:color w:val="000000"/>
          <w:sz w:val="22"/>
          <w:szCs w:val="22"/>
        </w:rPr>
        <w:tab/>
      </w:r>
      <w:r w:rsidRPr="00EC44B9">
        <w:rPr>
          <w:color w:val="000000"/>
          <w:sz w:val="22"/>
          <w:szCs w:val="22"/>
        </w:rPr>
        <w:tab/>
      </w:r>
      <w:r w:rsidRPr="00EC44B9">
        <w:rPr>
          <w:color w:val="000000"/>
          <w:sz w:val="22"/>
          <w:szCs w:val="22"/>
        </w:rPr>
        <w:tab/>
        <w:t>67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1,81 cm ve üzerinde</w:t>
      </w:r>
      <w:r w:rsidRPr="00EC44B9">
        <w:rPr>
          <w:color w:val="000000"/>
          <w:sz w:val="22"/>
          <w:szCs w:val="22"/>
        </w:rPr>
        <w:tab/>
      </w:r>
      <w:r w:rsidRPr="00EC44B9">
        <w:rPr>
          <w:color w:val="000000"/>
          <w:sz w:val="22"/>
          <w:szCs w:val="22"/>
        </w:rPr>
        <w:tab/>
      </w:r>
      <w:r w:rsidRPr="00EC44B9">
        <w:rPr>
          <w:color w:val="000000"/>
          <w:sz w:val="22"/>
          <w:szCs w:val="22"/>
        </w:rPr>
        <w:tab/>
        <w:t>80 Kg</w:t>
      </w:r>
    </w:p>
    <w:p w:rsidR="00601583" w:rsidRPr="00EC44B9" w:rsidRDefault="00601583" w:rsidP="00F17BD0">
      <w:pPr>
        <w:jc w:val="both"/>
        <w:rPr>
          <w:color w:val="000000"/>
          <w:sz w:val="22"/>
          <w:szCs w:val="22"/>
        </w:rPr>
      </w:pPr>
    </w:p>
    <w:p w:rsidR="00601583" w:rsidRPr="00EC44B9" w:rsidRDefault="00601583" w:rsidP="00F17BD0">
      <w:pPr>
        <w:jc w:val="both"/>
        <w:rPr>
          <w:b/>
          <w:color w:val="000000"/>
          <w:sz w:val="22"/>
          <w:szCs w:val="22"/>
        </w:rPr>
      </w:pPr>
      <w:r w:rsidRPr="00EC44B9">
        <w:rPr>
          <w:color w:val="000000"/>
          <w:sz w:val="22"/>
          <w:szCs w:val="22"/>
        </w:rPr>
        <w:tab/>
      </w:r>
      <w:r w:rsidRPr="00EC44B9">
        <w:rPr>
          <w:b/>
          <w:color w:val="000000"/>
          <w:sz w:val="22"/>
          <w:szCs w:val="22"/>
        </w:rPr>
        <w:t>YILDIZ BAYANLAR</w:t>
      </w:r>
    </w:p>
    <w:p w:rsidR="00601583" w:rsidRPr="00EC44B9" w:rsidRDefault="00601583" w:rsidP="00F17BD0">
      <w:pPr>
        <w:jc w:val="both"/>
        <w:rPr>
          <w:b/>
          <w:color w:val="000000"/>
          <w:sz w:val="22"/>
          <w:szCs w:val="22"/>
        </w:rPr>
      </w:pPr>
    </w:p>
    <w:p w:rsidR="00601583" w:rsidRPr="00EC44B9" w:rsidRDefault="00601583" w:rsidP="00F17BD0">
      <w:pPr>
        <w:jc w:val="both"/>
        <w:rPr>
          <w:b/>
          <w:color w:val="000000"/>
          <w:sz w:val="22"/>
          <w:szCs w:val="22"/>
          <w:u w:val="single"/>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601583" w:rsidRPr="00EC44B9" w:rsidRDefault="00601583" w:rsidP="00F17BD0">
      <w:pPr>
        <w:jc w:val="both"/>
        <w:rPr>
          <w:color w:val="000000"/>
          <w:sz w:val="22"/>
          <w:szCs w:val="22"/>
        </w:rPr>
      </w:pPr>
      <w:r w:rsidRPr="00EC44B9">
        <w:rPr>
          <w:b/>
          <w:color w:val="000000"/>
          <w:sz w:val="22"/>
          <w:szCs w:val="22"/>
        </w:rPr>
        <w:tab/>
      </w:r>
      <w:r w:rsidRPr="00EC44B9">
        <w:rPr>
          <w:b/>
          <w:color w:val="000000"/>
          <w:sz w:val="22"/>
          <w:szCs w:val="22"/>
        </w:rPr>
        <w:tab/>
      </w:r>
      <w:r w:rsidRPr="00EC44B9">
        <w:rPr>
          <w:color w:val="000000"/>
          <w:sz w:val="22"/>
          <w:szCs w:val="22"/>
        </w:rPr>
        <w:t>1,44 cm ve altında</w:t>
      </w:r>
      <w:r w:rsidRPr="00EC44B9">
        <w:rPr>
          <w:color w:val="000000"/>
          <w:sz w:val="22"/>
          <w:szCs w:val="22"/>
        </w:rPr>
        <w:tab/>
      </w:r>
      <w:r w:rsidRPr="00EC44B9">
        <w:rPr>
          <w:color w:val="000000"/>
          <w:sz w:val="22"/>
          <w:szCs w:val="22"/>
        </w:rPr>
        <w:tab/>
      </w:r>
      <w:r w:rsidRPr="00EC44B9">
        <w:rPr>
          <w:color w:val="000000"/>
          <w:sz w:val="22"/>
          <w:szCs w:val="22"/>
        </w:rPr>
        <w:tab/>
        <w:t>43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1,45 cm – 1,48 cm</w:t>
      </w:r>
      <w:r w:rsidRPr="00EC44B9">
        <w:rPr>
          <w:color w:val="000000"/>
          <w:sz w:val="22"/>
          <w:szCs w:val="22"/>
        </w:rPr>
        <w:tab/>
      </w:r>
      <w:r w:rsidRPr="00EC44B9">
        <w:rPr>
          <w:color w:val="000000"/>
          <w:sz w:val="22"/>
          <w:szCs w:val="22"/>
        </w:rPr>
        <w:tab/>
      </w:r>
      <w:r w:rsidRPr="00EC44B9">
        <w:rPr>
          <w:color w:val="000000"/>
          <w:sz w:val="22"/>
          <w:szCs w:val="22"/>
        </w:rPr>
        <w:tab/>
        <w:t>45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r>
      <w:r w:rsidR="00D63D67" w:rsidRPr="00EC44B9">
        <w:rPr>
          <w:color w:val="000000"/>
          <w:sz w:val="22"/>
          <w:szCs w:val="22"/>
        </w:rPr>
        <w:t>56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1,73 cm – 1,76 cm</w:t>
      </w:r>
      <w:r w:rsidRPr="00EC44B9">
        <w:rPr>
          <w:color w:val="000000"/>
          <w:sz w:val="22"/>
          <w:szCs w:val="22"/>
        </w:rPr>
        <w:tab/>
      </w:r>
      <w:r w:rsidRPr="00EC44B9">
        <w:rPr>
          <w:color w:val="000000"/>
          <w:sz w:val="22"/>
          <w:szCs w:val="22"/>
        </w:rPr>
        <w:tab/>
      </w:r>
      <w:r w:rsidRPr="00EC44B9">
        <w:rPr>
          <w:color w:val="000000"/>
          <w:sz w:val="22"/>
          <w:szCs w:val="22"/>
        </w:rPr>
        <w:tab/>
        <w:t>64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1,77 cm ve üzerinde</w:t>
      </w:r>
      <w:r w:rsidRPr="00EC44B9">
        <w:rPr>
          <w:color w:val="000000"/>
          <w:sz w:val="22"/>
          <w:szCs w:val="22"/>
        </w:rPr>
        <w:tab/>
      </w:r>
      <w:r w:rsidRPr="00EC44B9">
        <w:rPr>
          <w:color w:val="000000"/>
          <w:sz w:val="22"/>
          <w:szCs w:val="22"/>
        </w:rPr>
        <w:tab/>
      </w:r>
      <w:r w:rsidRPr="00EC44B9">
        <w:rPr>
          <w:color w:val="000000"/>
          <w:sz w:val="22"/>
          <w:szCs w:val="22"/>
        </w:rPr>
        <w:tab/>
        <w:t>75 Kg</w:t>
      </w: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w:t>
      </w:r>
      <w:proofErr w:type="gramStart"/>
      <w:r w:rsidR="00890FEE" w:rsidRPr="00EC44B9">
        <w:rPr>
          <w:color w:val="000000"/>
          <w:sz w:val="22"/>
          <w:szCs w:val="22"/>
        </w:rPr>
        <w:t>10:00</w:t>
      </w:r>
      <w:proofErr w:type="gramEnd"/>
      <w:r w:rsidR="00890FEE" w:rsidRPr="00EC44B9">
        <w:rPr>
          <w:color w:val="000000"/>
          <w:sz w:val="22"/>
          <w:szCs w:val="22"/>
        </w:rPr>
        <w:t>-14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Kurayla kontrol tartısı, yarışma sabahı spor salonunda yapılacaktır. 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Tartıların 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EC44B9" w:rsidRDefault="00F17BD0" w:rsidP="00F17BD0">
      <w:pPr>
        <w:ind w:firstLine="708"/>
        <w:jc w:val="both"/>
        <w:rPr>
          <w:color w:val="000000" w:themeColor="text1"/>
          <w:sz w:val="22"/>
          <w:szCs w:val="22"/>
        </w:rPr>
      </w:pPr>
      <w:r w:rsidRPr="00EC44B9">
        <w:rPr>
          <w:color w:val="000000" w:themeColor="text1"/>
          <w:sz w:val="22"/>
          <w:szCs w:val="22"/>
        </w:rPr>
        <w:t>20</w:t>
      </w:r>
      <w:r w:rsidR="00683A46" w:rsidRPr="00EC44B9">
        <w:rPr>
          <w:color w:val="000000" w:themeColor="text1"/>
          <w:sz w:val="22"/>
          <w:szCs w:val="22"/>
        </w:rPr>
        <w:t>24</w:t>
      </w:r>
      <w:r w:rsidRPr="00EC44B9">
        <w:rPr>
          <w:color w:val="000000" w:themeColor="text1"/>
          <w:sz w:val="22"/>
          <w:szCs w:val="22"/>
        </w:rPr>
        <w:t xml:space="preserve"> Olimpiyatlarına katılım statüsü değiştiğinden </w:t>
      </w:r>
      <w:r w:rsidRPr="00EC44B9">
        <w:rPr>
          <w:b/>
          <w:color w:val="000000" w:themeColor="text1"/>
          <w:sz w:val="22"/>
          <w:szCs w:val="22"/>
        </w:rPr>
        <w:t>GRAND-PRİX</w:t>
      </w:r>
      <w:r w:rsidR="001D2428" w:rsidRPr="00EC44B9">
        <w:rPr>
          <w:color w:val="000000" w:themeColor="text1"/>
          <w:sz w:val="22"/>
          <w:szCs w:val="22"/>
        </w:rPr>
        <w:t xml:space="preserve"> m</w:t>
      </w:r>
      <w:r w:rsidRPr="00EC44B9">
        <w:rPr>
          <w:color w:val="000000" w:themeColor="text1"/>
          <w:sz w:val="22"/>
          <w:szCs w:val="22"/>
        </w:rPr>
        <w:t>üsabakaları puanlamaları için s</w:t>
      </w:r>
      <w:r w:rsidR="001D2428" w:rsidRPr="00EC44B9">
        <w:rPr>
          <w:color w:val="000000" w:themeColor="text1"/>
          <w:sz w:val="22"/>
          <w:szCs w:val="22"/>
        </w:rPr>
        <w:t>ıralaması iyi olan sporcuların ulusal ve u</w:t>
      </w:r>
      <w:r w:rsidRPr="00EC44B9">
        <w:rPr>
          <w:color w:val="000000" w:themeColor="text1"/>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w:t>
      </w:r>
      <w:r w:rsidR="001D2428" w:rsidRPr="00E306D7">
        <w:rPr>
          <w:sz w:val="22"/>
          <w:szCs w:val="22"/>
        </w:rPr>
        <w:t>F</w:t>
      </w:r>
      <w:r w:rsidR="006C1FD4" w:rsidRPr="00E306D7">
        <w:rPr>
          <w:sz w:val="22"/>
          <w:szCs w:val="22"/>
        </w:rPr>
        <w:t xml:space="preserve">ederasyonca onaylı </w:t>
      </w:r>
      <w:proofErr w:type="gramStart"/>
      <w:r w:rsidR="006C1FD4" w:rsidRPr="00E306D7">
        <w:rPr>
          <w:sz w:val="22"/>
          <w:szCs w:val="22"/>
        </w:rPr>
        <w:t>a</w:t>
      </w:r>
      <w:r w:rsidRPr="00E306D7">
        <w:rPr>
          <w:sz w:val="22"/>
          <w:szCs w:val="22"/>
        </w:rPr>
        <w:t>n</w:t>
      </w:r>
      <w:r w:rsidR="006D47AF" w:rsidRPr="00E306D7">
        <w:rPr>
          <w:sz w:val="22"/>
          <w:szCs w:val="22"/>
        </w:rPr>
        <w:t>trenörlük</w:t>
      </w:r>
      <w:proofErr w:type="gramEnd"/>
      <w:r w:rsidR="006D47AF" w:rsidRPr="00E306D7">
        <w:rPr>
          <w:sz w:val="22"/>
          <w:szCs w:val="22"/>
        </w:rPr>
        <w:t xml:space="preserve"> belgesine sahip ve </w:t>
      </w:r>
      <w:r w:rsidR="00086692" w:rsidRPr="00E306D7">
        <w:rPr>
          <w:sz w:val="22"/>
          <w:szCs w:val="22"/>
        </w:rPr>
        <w:t>2021</w:t>
      </w:r>
      <w:r w:rsidR="0041370D" w:rsidRPr="00E306D7">
        <w:rPr>
          <w:sz w:val="22"/>
          <w:szCs w:val="22"/>
        </w:rPr>
        <w:t xml:space="preserve"> yılı WT lisansı ve</w:t>
      </w:r>
      <w:r w:rsidRPr="00E306D7">
        <w:rPr>
          <w:sz w:val="22"/>
          <w:szCs w:val="22"/>
        </w:rPr>
        <w:t xml:space="preserve"> vizeli antrenörlerin sorumluluğunda olacaktır. </w:t>
      </w:r>
      <w:proofErr w:type="gramStart"/>
      <w:r w:rsidRPr="00E306D7">
        <w:rPr>
          <w:sz w:val="22"/>
          <w:szCs w:val="22"/>
        </w:rPr>
        <w:t>(</w:t>
      </w:r>
      <w:proofErr w:type="gramEnd"/>
      <w:r w:rsidRPr="00E306D7">
        <w:rPr>
          <w:sz w:val="22"/>
          <w:szCs w:val="22"/>
        </w:rPr>
        <w:t xml:space="preserve">Antrenörler beraberlerinde </w:t>
      </w:r>
      <w:r w:rsidR="009A1AD6" w:rsidRPr="00E306D7">
        <w:rPr>
          <w:sz w:val="22"/>
          <w:szCs w:val="22"/>
        </w:rPr>
        <w:t>Federasyo</w:t>
      </w:r>
      <w:r w:rsidR="00086692" w:rsidRPr="00E306D7">
        <w:rPr>
          <w:sz w:val="22"/>
          <w:szCs w:val="22"/>
        </w:rPr>
        <w:t>nca vizeli olduklarına dair</w:t>
      </w:r>
      <w:r w:rsidR="009A1AD6" w:rsidRPr="00E306D7">
        <w:rPr>
          <w:sz w:val="22"/>
          <w:szCs w:val="22"/>
        </w:rPr>
        <w:t xml:space="preserve"> çıkartılan </w:t>
      </w:r>
      <w:r w:rsidRPr="00E306D7">
        <w:rPr>
          <w:sz w:val="22"/>
          <w:szCs w:val="22"/>
        </w:rPr>
        <w:t>yaka kartlarını getirecekler, yaka kartı olmayan antrenörler sporcu arkasına çıkamayacaklardır.</w:t>
      </w:r>
      <w:r w:rsidR="006C1FD4" w:rsidRPr="00E306D7">
        <w:rPr>
          <w:sz w:val="22"/>
          <w:szCs w:val="22"/>
        </w:rPr>
        <w:t xml:space="preserve"> Yaka kartı olmayan antre</w:t>
      </w:r>
      <w:r w:rsidR="009A1AD6" w:rsidRPr="00E306D7">
        <w:rPr>
          <w:sz w:val="22"/>
          <w:szCs w:val="22"/>
        </w:rPr>
        <w:t>nörler m</w:t>
      </w:r>
      <w:r w:rsidR="00086692" w:rsidRPr="00E306D7">
        <w:rPr>
          <w:sz w:val="22"/>
          <w:szCs w:val="22"/>
        </w:rPr>
        <w:t xml:space="preserve">üsabaka </w:t>
      </w:r>
      <w:proofErr w:type="gramStart"/>
      <w:r w:rsidR="00086692" w:rsidRPr="00E306D7">
        <w:rPr>
          <w:sz w:val="22"/>
          <w:szCs w:val="22"/>
        </w:rPr>
        <w:t xml:space="preserve">mahallinde </w:t>
      </w:r>
      <w:r w:rsidR="009A1AD6" w:rsidRPr="00E306D7">
        <w:rPr>
          <w:sz w:val="22"/>
          <w:szCs w:val="22"/>
        </w:rPr>
        <w:t xml:space="preserve"> </w:t>
      </w:r>
      <w:r w:rsidR="00086692" w:rsidRPr="00E306D7">
        <w:rPr>
          <w:sz w:val="22"/>
          <w:szCs w:val="22"/>
        </w:rPr>
        <w:t>kartlarını</w:t>
      </w:r>
      <w:proofErr w:type="gramEnd"/>
      <w:r w:rsidR="00086692" w:rsidRPr="00E306D7">
        <w:rPr>
          <w:sz w:val="22"/>
          <w:szCs w:val="22"/>
        </w:rPr>
        <w:t xml:space="preserve"> </w:t>
      </w:r>
      <w:r w:rsidR="009A1AD6" w:rsidRPr="00E306D7">
        <w:rPr>
          <w:sz w:val="22"/>
          <w:szCs w:val="22"/>
        </w:rPr>
        <w:t>çıkartabileceklerdir.</w:t>
      </w:r>
      <w:r w:rsidRPr="00E306D7">
        <w:rPr>
          <w:sz w:val="22"/>
          <w:szCs w:val="22"/>
        </w:rPr>
        <w:t>)</w:t>
      </w:r>
    </w:p>
    <w:p w:rsidR="00F17BD0" w:rsidRPr="00EC44B9" w:rsidRDefault="006D47AF" w:rsidP="00F17BD0">
      <w:pPr>
        <w:numPr>
          <w:ilvl w:val="0"/>
          <w:numId w:val="4"/>
        </w:numPr>
        <w:jc w:val="both"/>
        <w:rPr>
          <w:sz w:val="22"/>
          <w:szCs w:val="22"/>
        </w:rPr>
      </w:pPr>
      <w:r>
        <w:rPr>
          <w:sz w:val="22"/>
          <w:szCs w:val="22"/>
        </w:rPr>
        <w:t>Federasyonumuz</w:t>
      </w:r>
      <w:r w:rsidRPr="00E306D7">
        <w:rPr>
          <w:sz w:val="22"/>
          <w:szCs w:val="22"/>
        </w:rPr>
        <w:t xml:space="preserve"> 2021</w:t>
      </w:r>
      <w:r w:rsidR="001D1400" w:rsidRPr="00EC44B9">
        <w:rPr>
          <w:sz w:val="22"/>
          <w:szCs w:val="22"/>
        </w:rPr>
        <w:t xml:space="preserve"> yılı WT lisansı ve </w:t>
      </w:r>
      <w:r w:rsidR="00F17BD0" w:rsidRPr="00EC44B9">
        <w:rPr>
          <w:sz w:val="22"/>
          <w:szCs w:val="22"/>
        </w:rPr>
        <w:t xml:space="preserve">vizesi yapılmayan </w:t>
      </w:r>
      <w:proofErr w:type="gramStart"/>
      <w:r w:rsidR="00F17BD0" w:rsidRPr="00EC44B9">
        <w:rPr>
          <w:sz w:val="22"/>
          <w:szCs w:val="22"/>
        </w:rPr>
        <w:t>antrenörler</w:t>
      </w:r>
      <w:proofErr w:type="gramEnd"/>
      <w:r w:rsidR="00F17BD0" w:rsidRPr="00EC44B9">
        <w:rPr>
          <w:sz w:val="22"/>
          <w:szCs w:val="22"/>
        </w:rPr>
        <w:t xml:space="preserve">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6D47AF">
        <w:rPr>
          <w:b/>
          <w:sz w:val="22"/>
          <w:szCs w:val="22"/>
          <w:u w:val="single"/>
        </w:rPr>
        <w:t xml:space="preserve"> 2021</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6D47AF">
        <w:rPr>
          <w:sz w:val="22"/>
          <w:szCs w:val="22"/>
        </w:rPr>
        <w:t>isansları 01 Ocak 2021</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proofErr w:type="spellStart"/>
      <w:r w:rsidRPr="00EC44B9">
        <w:rPr>
          <w:sz w:val="22"/>
          <w:szCs w:val="22"/>
        </w:rPr>
        <w:t>Müsabaklar</w:t>
      </w:r>
      <w:proofErr w:type="spellEnd"/>
      <w:r w:rsidRPr="00EC44B9">
        <w:rPr>
          <w:sz w:val="22"/>
          <w:szCs w:val="22"/>
        </w:rPr>
        <w:t xml:space="preserve">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w:t>
      </w:r>
      <w:proofErr w:type="spellStart"/>
      <w:r w:rsidRPr="00EC44B9">
        <w:rPr>
          <w:sz w:val="22"/>
          <w:szCs w:val="22"/>
        </w:rPr>
        <w:t>Taekwondo</w:t>
      </w:r>
      <w:proofErr w:type="spellEnd"/>
      <w:r w:rsidRPr="00EC44B9">
        <w:rPr>
          <w:sz w:val="22"/>
          <w:szCs w:val="22"/>
        </w:rPr>
        <w:t xml:space="preserve">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w:t>
      </w:r>
      <w:proofErr w:type="spellStart"/>
      <w:r w:rsidR="0045379C" w:rsidRPr="00EC44B9">
        <w:rPr>
          <w:bCs/>
          <w:sz w:val="22"/>
          <w:szCs w:val="22"/>
        </w:rPr>
        <w:t>Taekwondo</w:t>
      </w:r>
      <w:proofErr w:type="spellEnd"/>
      <w:r w:rsidR="0045379C" w:rsidRPr="00EC44B9">
        <w:rPr>
          <w:bCs/>
          <w:sz w:val="22"/>
          <w:szCs w:val="22"/>
        </w:rPr>
        <w:t>)</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r w:rsidR="0053219E" w:rsidRPr="00EC44B9">
        <w:rPr>
          <w:rFonts w:eastAsiaTheme="minorEastAsia"/>
          <w:bCs/>
          <w:color w:val="000000" w:themeColor="text1"/>
          <w:kern w:val="24"/>
          <w:sz w:val="22"/>
          <w:szCs w:val="22"/>
        </w:rPr>
        <w:t xml:space="preserve">Diş teli takan yarışmacı dişliğin </w:t>
      </w:r>
      <w:proofErr w:type="spellStart"/>
      <w:r w:rsidR="0053219E" w:rsidRPr="00EC44B9">
        <w:rPr>
          <w:rFonts w:eastAsiaTheme="minorEastAsia"/>
          <w:bCs/>
          <w:color w:val="000000" w:themeColor="text1"/>
          <w:kern w:val="24"/>
          <w:sz w:val="22"/>
          <w:szCs w:val="22"/>
        </w:rPr>
        <w:t>Taekwondo</w:t>
      </w:r>
      <w:proofErr w:type="spellEnd"/>
      <w:r w:rsidR="0053219E" w:rsidRPr="00EC44B9">
        <w:rPr>
          <w:rFonts w:eastAsiaTheme="minorEastAsia"/>
          <w:bCs/>
          <w:color w:val="000000" w:themeColor="text1"/>
          <w:kern w:val="24"/>
          <w:sz w:val="22"/>
          <w:szCs w:val="22"/>
        </w:rPr>
        <w:t xml:space="preserve">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330959" w:rsidRPr="00EC44B9">
        <w:rPr>
          <w:sz w:val="22"/>
          <w:szCs w:val="22"/>
        </w:rPr>
        <w:t xml:space="preserve">mitler ve </w:t>
      </w:r>
      <w:r w:rsidR="006F6FEC" w:rsidRPr="00EC44B9">
        <w:rPr>
          <w:sz w:val="22"/>
          <w:szCs w:val="22"/>
        </w:rPr>
        <w:t>g</w:t>
      </w:r>
      <w:r w:rsidRPr="00EC44B9">
        <w:rPr>
          <w:sz w:val="22"/>
          <w:szCs w:val="22"/>
        </w:rPr>
        <w:t>ençler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w:t>
      </w:r>
      <w:proofErr w:type="spellStart"/>
      <w:r w:rsidR="0045379C" w:rsidRPr="00EC44B9">
        <w:rPr>
          <w:color w:val="000000"/>
          <w:sz w:val="22"/>
          <w:szCs w:val="22"/>
        </w:rPr>
        <w:t>Taekwondo</w:t>
      </w:r>
      <w:proofErr w:type="spellEnd"/>
      <w:r w:rsidR="0045379C" w:rsidRPr="00EC44B9">
        <w:rPr>
          <w:color w:val="000000"/>
          <w:sz w:val="22"/>
          <w:szCs w:val="22"/>
        </w:rPr>
        <w:t xml:space="preserve">) </w:t>
      </w:r>
      <w:r w:rsidRPr="00EC44B9">
        <w:rPr>
          <w:color w:val="000000"/>
          <w:sz w:val="22"/>
          <w:szCs w:val="22"/>
        </w:rPr>
        <w:t xml:space="preserve">ve </w:t>
      </w:r>
      <w:proofErr w:type="spellStart"/>
      <w:r w:rsidRPr="00EC44B9">
        <w:rPr>
          <w:color w:val="000000"/>
          <w:sz w:val="22"/>
          <w:szCs w:val="22"/>
        </w:rPr>
        <w:t>Taekwondo</w:t>
      </w:r>
      <w:proofErr w:type="spellEnd"/>
      <w:r w:rsidRPr="00EC44B9">
        <w:rPr>
          <w:color w:val="000000"/>
          <w:sz w:val="22"/>
          <w:szCs w:val="22"/>
        </w:rPr>
        <w:t xml:space="preserve">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r w:rsidR="00E46D58">
        <w:rPr>
          <w:color w:val="000000"/>
          <w:sz w:val="22"/>
          <w:szCs w:val="22"/>
        </w:rPr>
        <w:t>Müsabakalar</w:t>
      </w:r>
      <w:r w:rsidR="006C1FD4" w:rsidRPr="00EC44B9">
        <w:rPr>
          <w:color w:val="000000"/>
          <w:sz w:val="22"/>
          <w:szCs w:val="22"/>
        </w:rPr>
        <w:t xml:space="preserve"> tüm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w:t>
      </w:r>
      <w:proofErr w:type="spellStart"/>
      <w:r w:rsidR="0045379C" w:rsidRPr="00EC44B9">
        <w:rPr>
          <w:color w:val="000000"/>
          <w:sz w:val="22"/>
          <w:szCs w:val="22"/>
        </w:rPr>
        <w:t>Taekwondo</w:t>
      </w:r>
      <w:proofErr w:type="spellEnd"/>
      <w:r w:rsidR="0045379C" w:rsidRPr="00EC44B9">
        <w:rPr>
          <w:color w:val="000000"/>
          <w:sz w:val="22"/>
          <w:szCs w:val="22"/>
        </w:rPr>
        <w:t xml:space="preserve">)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w:t>
      </w:r>
      <w:proofErr w:type="spellStart"/>
      <w:r w:rsidR="0045379C" w:rsidRPr="00EC44B9">
        <w:rPr>
          <w:color w:val="000000"/>
          <w:sz w:val="22"/>
          <w:szCs w:val="22"/>
        </w:rPr>
        <w:t>Taekwondo</w:t>
      </w:r>
      <w:proofErr w:type="spellEnd"/>
      <w:r w:rsidR="0045379C" w:rsidRPr="00EC44B9">
        <w:rPr>
          <w:color w:val="000000"/>
          <w:sz w:val="22"/>
          <w:szCs w:val="22"/>
        </w:rPr>
        <w:t xml:space="preserve">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dakika ya da 2 dakikadan 2 raund</w:t>
      </w:r>
      <w:r w:rsidR="00C35AE3" w:rsidRPr="00EC44B9">
        <w:rPr>
          <w:sz w:val="22"/>
          <w:szCs w:val="22"/>
        </w:rPr>
        <w:t xml:space="preserve">a </w:t>
      </w:r>
      <w:r w:rsidRPr="00EC44B9">
        <w:rPr>
          <w:sz w:val="22"/>
          <w:szCs w:val="22"/>
        </w:rPr>
        <w:t>indirilebilecektir.</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lastRenderedPageBreak/>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w:t>
      </w:r>
      <w:proofErr w:type="gramStart"/>
      <w:r w:rsidRPr="00EC44B9">
        <w:rPr>
          <w:sz w:val="22"/>
          <w:szCs w:val="22"/>
        </w:rPr>
        <w:t>prosedürü</w:t>
      </w:r>
      <w:proofErr w:type="gramEnd"/>
      <w:r w:rsidRPr="00EC44B9">
        <w:rPr>
          <w:sz w:val="22"/>
          <w:szCs w:val="22"/>
        </w:rPr>
        <w:t xml:space="preserve">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w:t>
      </w:r>
      <w:proofErr w:type="spellStart"/>
      <w:r w:rsidR="007E49A7" w:rsidRPr="00EC44B9">
        <w:rPr>
          <w:sz w:val="22"/>
          <w:szCs w:val="22"/>
        </w:rPr>
        <w:t>Taekwondo</w:t>
      </w:r>
      <w:proofErr w:type="spellEnd"/>
      <w:r w:rsidR="007E49A7" w:rsidRPr="00EC44B9">
        <w:rPr>
          <w:sz w:val="22"/>
          <w:szCs w:val="22"/>
        </w:rPr>
        <w:t>) Müsabaka Kuralları gereği sarı</w:t>
      </w:r>
      <w:r w:rsidR="00A16001" w:rsidRPr="00EC44B9">
        <w:rPr>
          <w:sz w:val="22"/>
          <w:szCs w:val="22"/>
        </w:rPr>
        <w:t xml:space="preserve"> kart uygulaması başlatılmıştır</w:t>
      </w:r>
      <w:r w:rsidR="007E49A7" w:rsidRPr="00EC44B9">
        <w:rPr>
          <w:sz w:val="22"/>
          <w:szCs w:val="22"/>
        </w:rPr>
        <w:t>. Antrenör veya müsabık tarafından uygun olmayan davranışlar işlendiğinde, hakem taraf</w:t>
      </w:r>
      <w:r w:rsidR="005606CB">
        <w:rPr>
          <w:sz w:val="22"/>
          <w:szCs w:val="22"/>
        </w:rPr>
        <w:t>ından</w:t>
      </w:r>
      <w:r w:rsidR="000B2C9F" w:rsidRPr="00EC44B9">
        <w:rPr>
          <w:sz w:val="22"/>
          <w:szCs w:val="22"/>
        </w:rPr>
        <w:t xml:space="preserve"> sarı </w:t>
      </w:r>
      <w:r w:rsidR="005606CB">
        <w:rPr>
          <w:sz w:val="22"/>
          <w:szCs w:val="22"/>
        </w:rPr>
        <w:t>kart gösterilerek tutulan rapor</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xml:space="preserve">. İdari tedbir uygulandığı andan itibaren o müsabık veya </w:t>
      </w:r>
      <w:proofErr w:type="gramStart"/>
      <w:r w:rsidR="00C0210F" w:rsidRPr="00EC44B9">
        <w:rPr>
          <w:sz w:val="22"/>
          <w:szCs w:val="22"/>
        </w:rPr>
        <w:t>antrenör</w:t>
      </w:r>
      <w:proofErr w:type="gramEnd"/>
      <w:r w:rsidR="00C0210F" w:rsidRPr="00EC44B9">
        <w:rPr>
          <w:sz w:val="22"/>
          <w:szCs w:val="22"/>
        </w:rPr>
        <w:t xml:space="preserve"> Disiplin Kur</w:t>
      </w:r>
      <w:r w:rsidR="005606CB">
        <w:rPr>
          <w:sz w:val="22"/>
          <w:szCs w:val="22"/>
        </w:rPr>
        <w:t>ulu soruşturması sonuçlanıncaya</w:t>
      </w:r>
      <w:r w:rsidR="00C0210F" w:rsidRPr="00EC44B9">
        <w:rPr>
          <w:sz w:val="22"/>
          <w:szCs w:val="22"/>
        </w:rPr>
        <w:t xml:space="preserve"> kadar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6F6FEC" w:rsidP="00F17BD0">
      <w:pPr>
        <w:pStyle w:val="ListeParagraf1"/>
        <w:numPr>
          <w:ilvl w:val="0"/>
          <w:numId w:val="16"/>
        </w:numPr>
        <w:jc w:val="both"/>
        <w:rPr>
          <w:bCs/>
          <w:sz w:val="22"/>
          <w:szCs w:val="22"/>
        </w:rPr>
      </w:pPr>
      <w:r w:rsidRPr="00EC44B9">
        <w:rPr>
          <w:bCs/>
          <w:sz w:val="22"/>
          <w:szCs w:val="22"/>
        </w:rPr>
        <w:t xml:space="preserve">İdareci, </w:t>
      </w:r>
      <w:proofErr w:type="gramStart"/>
      <w:r w:rsidRPr="00EC44B9">
        <w:rPr>
          <w:bCs/>
          <w:sz w:val="22"/>
          <w:szCs w:val="22"/>
        </w:rPr>
        <w:t>antrenör</w:t>
      </w:r>
      <w:proofErr w:type="gramEnd"/>
      <w:r w:rsidRPr="00EC44B9">
        <w:rPr>
          <w:bCs/>
          <w:sz w:val="22"/>
          <w:szCs w:val="22"/>
        </w:rPr>
        <w:t xml:space="preserve"> ve s</w:t>
      </w:r>
      <w:r w:rsidR="00F17BD0" w:rsidRPr="00EC44B9">
        <w:rPr>
          <w:bCs/>
          <w:sz w:val="22"/>
          <w:szCs w:val="22"/>
        </w:rPr>
        <w:t>porculara ödenecek harcırahlar;</w:t>
      </w:r>
    </w:p>
    <w:p w:rsidR="00EC44B9" w:rsidRPr="00EC44B9" w:rsidRDefault="00EC44B9" w:rsidP="00F17BD0">
      <w:pPr>
        <w:ind w:firstLine="705"/>
        <w:jc w:val="both"/>
        <w:rPr>
          <w:b/>
          <w:bCs/>
          <w:sz w:val="22"/>
          <w:szCs w:val="22"/>
        </w:rPr>
      </w:pPr>
    </w:p>
    <w:p w:rsidR="00F17BD0" w:rsidRPr="00EC44B9" w:rsidRDefault="00F17BD0" w:rsidP="00F17BD0">
      <w:pPr>
        <w:ind w:firstLine="705"/>
        <w:jc w:val="both"/>
        <w:rPr>
          <w:sz w:val="22"/>
          <w:szCs w:val="22"/>
        </w:rPr>
      </w:pPr>
      <w:r w:rsidRPr="00EC44B9">
        <w:rPr>
          <w:b/>
          <w:bCs/>
          <w:sz w:val="22"/>
          <w:szCs w:val="22"/>
        </w:rPr>
        <w:t>a</w:t>
      </w:r>
      <w:r w:rsidR="00E27F53" w:rsidRPr="00EC44B9">
        <w:rPr>
          <w:b/>
          <w:bCs/>
          <w:sz w:val="22"/>
          <w:szCs w:val="22"/>
        </w:rPr>
        <w:t>)</w:t>
      </w:r>
      <w:r w:rsidRPr="00EC44B9">
        <w:rPr>
          <w:sz w:val="22"/>
          <w:szCs w:val="22"/>
        </w:rPr>
        <w:t xml:space="preserve"> Federasyonca organize edilecek Büyükler</w:t>
      </w:r>
      <w:r w:rsidR="001D217B" w:rsidRPr="00EC44B9">
        <w:rPr>
          <w:sz w:val="22"/>
          <w:szCs w:val="22"/>
        </w:rPr>
        <w:t>,</w:t>
      </w:r>
      <w:r w:rsidRPr="00EC44B9">
        <w:rPr>
          <w:sz w:val="22"/>
          <w:szCs w:val="22"/>
        </w:rPr>
        <w:t xml:space="preserve"> Ümitler</w:t>
      </w:r>
      <w:r w:rsidR="001D217B" w:rsidRPr="00EC44B9">
        <w:rPr>
          <w:sz w:val="22"/>
          <w:szCs w:val="22"/>
        </w:rPr>
        <w:t>,</w:t>
      </w:r>
      <w:r w:rsidRPr="00EC44B9">
        <w:rPr>
          <w:sz w:val="22"/>
          <w:szCs w:val="22"/>
        </w:rPr>
        <w:t xml:space="preserve"> Gençler</w:t>
      </w:r>
      <w:r w:rsidR="001D217B" w:rsidRPr="00EC44B9">
        <w:rPr>
          <w:sz w:val="22"/>
          <w:szCs w:val="22"/>
        </w:rPr>
        <w:t>,</w:t>
      </w:r>
      <w:r w:rsidRPr="00EC44B9">
        <w:rPr>
          <w:sz w:val="22"/>
          <w:szCs w:val="22"/>
        </w:rPr>
        <w:t xml:space="preserve"> Yıldızlar ve Minikler yaş kategorilerinde yapılacak olan Türkiye Şampiyonalarında </w:t>
      </w:r>
      <w:r w:rsidRPr="00EC44B9">
        <w:rPr>
          <w:bCs/>
          <w:sz w:val="22"/>
          <w:szCs w:val="22"/>
        </w:rPr>
        <w:t>ilk dört</w:t>
      </w:r>
      <w:r w:rsidRPr="00EC44B9">
        <w:rPr>
          <w:sz w:val="22"/>
          <w:szCs w:val="22"/>
        </w:rPr>
        <w:t xml:space="preserve"> </w:t>
      </w:r>
      <w:r w:rsidRPr="00EC44B9">
        <w:rPr>
          <w:bCs/>
          <w:sz w:val="22"/>
          <w:szCs w:val="22"/>
        </w:rPr>
        <w:t>dereceye</w:t>
      </w:r>
      <w:r w:rsidRPr="00EC44B9">
        <w:rPr>
          <w:sz w:val="22"/>
          <w:szCs w:val="22"/>
        </w:rPr>
        <w:t xml:space="preserve"> giren sporcuların harcırahları Federasyonca karşılanacaktır.</w:t>
      </w:r>
    </w:p>
    <w:p w:rsidR="00F17BD0" w:rsidRPr="00EC44B9" w:rsidRDefault="00F17BD0" w:rsidP="00F17BD0">
      <w:pPr>
        <w:ind w:firstLine="705"/>
        <w:jc w:val="both"/>
        <w:rPr>
          <w:b/>
          <w:bCs/>
          <w:sz w:val="22"/>
          <w:szCs w:val="22"/>
        </w:rPr>
      </w:pPr>
    </w:p>
    <w:p w:rsidR="00F17BD0" w:rsidRPr="00EC44B9" w:rsidRDefault="00F17BD0" w:rsidP="00F17BD0">
      <w:pPr>
        <w:ind w:firstLine="705"/>
        <w:jc w:val="both"/>
        <w:rPr>
          <w:bCs/>
          <w:color w:val="000000"/>
          <w:sz w:val="22"/>
          <w:szCs w:val="22"/>
        </w:rPr>
      </w:pPr>
      <w:r w:rsidRPr="00EC44B9">
        <w:rPr>
          <w:b/>
          <w:bCs/>
          <w:color w:val="000000"/>
          <w:sz w:val="22"/>
          <w:szCs w:val="22"/>
        </w:rPr>
        <w:t xml:space="preserve">b) </w:t>
      </w:r>
      <w:r w:rsidRPr="00EC44B9">
        <w:rPr>
          <w:bCs/>
          <w:color w:val="000000"/>
          <w:sz w:val="22"/>
          <w:szCs w:val="22"/>
        </w:rPr>
        <w:t xml:space="preserve">İllerini 1-5 arası sporcu ile temsil eden (5 sporcu </w:t>
      </w:r>
      <w:proofErr w:type="gramStart"/>
      <w:r w:rsidRPr="00EC44B9">
        <w:rPr>
          <w:bCs/>
          <w:color w:val="000000"/>
          <w:sz w:val="22"/>
          <w:szCs w:val="22"/>
        </w:rPr>
        <w:t>dahil</w:t>
      </w:r>
      <w:proofErr w:type="gramEnd"/>
      <w:r w:rsidRPr="00EC44B9">
        <w:rPr>
          <w:bCs/>
          <w:color w:val="000000"/>
          <w:sz w:val="22"/>
          <w:szCs w:val="22"/>
        </w:rPr>
        <w:t>) kafilelerin 1 antrenörünün harcırahı, 6-15 arası sporcu ile temsil eden (15 sporcu dahil) kafilelerin 1 idareci ve 1 antrenörünün harcırahı, 16’dan fazla sporcu ile temsil eden kafilelerin 1 idareci 2 antrenörünün harcırahı, Ankara, İstanbul ve İzmir illeri kafilelerinin 1 idareci 3 antrenörünün harcırahları Federasyonumuzca ödenecektir.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c) </w:t>
      </w:r>
      <w:proofErr w:type="spellStart"/>
      <w:r w:rsidRPr="00EC44B9">
        <w:rPr>
          <w:color w:val="000000"/>
          <w:sz w:val="22"/>
          <w:szCs w:val="22"/>
        </w:rPr>
        <w:t>Poomse</w:t>
      </w:r>
      <w:proofErr w:type="spellEnd"/>
      <w:r w:rsidRPr="00EC44B9">
        <w:rPr>
          <w:color w:val="000000"/>
          <w:sz w:val="22"/>
          <w:szCs w:val="22"/>
        </w:rPr>
        <w:t xml:space="preserve"> Şampiyonalarında </w:t>
      </w:r>
      <w:r w:rsidRPr="00EC44B9">
        <w:rPr>
          <w:bCs/>
          <w:color w:val="000000"/>
          <w:sz w:val="22"/>
          <w:szCs w:val="22"/>
        </w:rPr>
        <w:t>ilk dört dereceye</w:t>
      </w:r>
      <w:r w:rsidRPr="00EC44B9">
        <w:rPr>
          <w:color w:val="000000"/>
          <w:sz w:val="22"/>
          <w:szCs w:val="22"/>
        </w:rPr>
        <w:t xml:space="preserve"> gir</w:t>
      </w:r>
      <w:r w:rsidR="005606CB">
        <w:rPr>
          <w:color w:val="000000"/>
          <w:sz w:val="22"/>
          <w:szCs w:val="22"/>
        </w:rPr>
        <w:t>en ferdi ve takım sporcular ile</w:t>
      </w:r>
      <w:r w:rsidRPr="00EC44B9">
        <w:rPr>
          <w:color w:val="000000"/>
          <w:sz w:val="22"/>
          <w:szCs w:val="22"/>
        </w:rPr>
        <w:t xml:space="preserve"> </w:t>
      </w:r>
      <w:r w:rsidR="006F6FEC" w:rsidRPr="00EC44B9">
        <w:rPr>
          <w:bCs/>
          <w:color w:val="000000"/>
          <w:sz w:val="22"/>
          <w:szCs w:val="22"/>
        </w:rPr>
        <w:t>i</w:t>
      </w:r>
      <w:r w:rsidRPr="00EC44B9">
        <w:rPr>
          <w:bCs/>
          <w:color w:val="000000"/>
          <w:sz w:val="22"/>
          <w:szCs w:val="22"/>
        </w:rPr>
        <w:t xml:space="preserve">llerini en az 5 sporcu ile temsil eden (5 sporcu </w:t>
      </w:r>
      <w:proofErr w:type="gramStart"/>
      <w:r w:rsidRPr="00EC44B9">
        <w:rPr>
          <w:bCs/>
          <w:color w:val="000000"/>
          <w:sz w:val="22"/>
          <w:szCs w:val="22"/>
        </w:rPr>
        <w:t>dahil</w:t>
      </w:r>
      <w:proofErr w:type="gramEnd"/>
      <w:r w:rsidRPr="00EC44B9">
        <w:rPr>
          <w:bCs/>
          <w:color w:val="000000"/>
          <w:sz w:val="22"/>
          <w:szCs w:val="22"/>
        </w:rPr>
        <w:t>) kafilelerin 1 antrenörünün harcırahı, en az 6 sporcu ile temsil eden kafilelerin 1 idareci ve 1 antrenörünün</w:t>
      </w:r>
      <w:r w:rsidR="005606CB">
        <w:rPr>
          <w:color w:val="000000"/>
          <w:sz w:val="22"/>
          <w:szCs w:val="22"/>
        </w:rPr>
        <w:t xml:space="preserve"> </w:t>
      </w:r>
      <w:r w:rsidRPr="00EC44B9">
        <w:rPr>
          <w:color w:val="000000"/>
          <w:sz w:val="22"/>
          <w:szCs w:val="22"/>
        </w:rPr>
        <w:t>harcırahları Federasyonca karşılanacaktır.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d)  </w:t>
      </w:r>
      <w:r w:rsidRPr="00EC44B9">
        <w:rPr>
          <w:color w:val="000000"/>
          <w:sz w:val="22"/>
          <w:szCs w:val="22"/>
        </w:rPr>
        <w:t xml:space="preserve">Kulüpler Türkiye Şampiyonasında ise </w:t>
      </w:r>
      <w:r w:rsidRPr="00EC44B9">
        <w:rPr>
          <w:bCs/>
          <w:color w:val="000000"/>
          <w:sz w:val="22"/>
          <w:szCs w:val="22"/>
        </w:rPr>
        <w:t>dereceye</w:t>
      </w:r>
      <w:r w:rsidRPr="00EC44B9">
        <w:rPr>
          <w:color w:val="000000"/>
          <w:sz w:val="22"/>
          <w:szCs w:val="22"/>
        </w:rPr>
        <w:t xml:space="preserve"> giren bay ve bayan kulüp takımlarımıza herhangi bir ödeme yapılmayacaktır.</w:t>
      </w:r>
    </w:p>
    <w:p w:rsidR="00F17BD0" w:rsidRPr="00EC44B9" w:rsidRDefault="00F17BD0" w:rsidP="00F17BD0">
      <w:pPr>
        <w:ind w:firstLine="705"/>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 xml:space="preserve">Federasyonumuzca harcırahları ödenmeyen kafilelerin idareci, </w:t>
      </w:r>
      <w:proofErr w:type="gramStart"/>
      <w:r w:rsidRPr="00EC44B9">
        <w:rPr>
          <w:bCs/>
          <w:color w:val="000000"/>
          <w:sz w:val="22"/>
          <w:szCs w:val="22"/>
        </w:rPr>
        <w:t>antrenör</w:t>
      </w:r>
      <w:proofErr w:type="gramEnd"/>
      <w:r w:rsidRPr="00EC44B9">
        <w:rPr>
          <w:bCs/>
          <w:color w:val="000000"/>
          <w:sz w:val="22"/>
          <w:szCs w:val="22"/>
        </w:rPr>
        <w:t xml:space="preserve"> ve sporcularının harcırahları Devlet Bakanlığının 07/06/2007 tarih ve 2461 sayılı genel</w:t>
      </w:r>
      <w:r w:rsidR="001D217B" w:rsidRPr="00EC44B9">
        <w:rPr>
          <w:bCs/>
          <w:color w:val="000000"/>
          <w:sz w:val="22"/>
          <w:szCs w:val="22"/>
        </w:rPr>
        <w:t xml:space="preserve">gesi uyarınca Gençlik </w:t>
      </w:r>
      <w:r w:rsidRPr="00EC44B9">
        <w:rPr>
          <w:bCs/>
          <w:color w:val="000000"/>
          <w:sz w:val="22"/>
          <w:szCs w:val="22"/>
        </w:rPr>
        <w:t>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lastRenderedPageBreak/>
        <w:tab/>
      </w:r>
      <w:r w:rsidRPr="00EC44B9">
        <w:rPr>
          <w:b/>
          <w:color w:val="000000"/>
          <w:sz w:val="22"/>
          <w:szCs w:val="22"/>
        </w:rPr>
        <w:t>3</w:t>
      </w:r>
      <w:r w:rsidR="006F6FEC" w:rsidRPr="00EC44B9">
        <w:rPr>
          <w:color w:val="000000"/>
          <w:sz w:val="22"/>
          <w:szCs w:val="22"/>
        </w:rPr>
        <w:t>.  Kulüp takımları ş</w:t>
      </w:r>
      <w:r w:rsidRPr="00EC44B9">
        <w:rPr>
          <w:color w:val="000000"/>
          <w:sz w:val="22"/>
          <w:szCs w:val="22"/>
        </w:rPr>
        <w:t xml:space="preserve">ampiyonaya her sıklette 1 kişi olmak üzere erkeklerde en az 6, bayanlarda ise en az 5 sporcu </w:t>
      </w:r>
      <w:r w:rsidRPr="00EC44B9">
        <w:rPr>
          <w:sz w:val="22"/>
          <w:szCs w:val="22"/>
        </w:rPr>
        <w:t>olmak üzere en fazla 8 erkek 8 bayan sporcu ile</w:t>
      </w:r>
      <w:r w:rsidR="00347BEC" w:rsidRPr="00EC44B9">
        <w:rPr>
          <w:sz w:val="22"/>
          <w:szCs w:val="22"/>
        </w:rPr>
        <w:t xml:space="preserve"> iştirak edebilecektir. Tüm sıkletlerin tartıları müsabakalardan bir gün öncesi</w:t>
      </w:r>
      <w:r w:rsidRPr="00EC44B9">
        <w:rPr>
          <w:sz w:val="22"/>
          <w:szCs w:val="22"/>
        </w:rPr>
        <w:t xml:space="preserve"> yapılacaktır. </w:t>
      </w:r>
      <w:r w:rsidR="0016705A" w:rsidRPr="00EC44B9">
        <w:rPr>
          <w:sz w:val="22"/>
          <w:szCs w:val="22"/>
        </w:rPr>
        <w:t>Müsabakala</w:t>
      </w:r>
      <w:r w:rsidR="005606CB">
        <w:rPr>
          <w:sz w:val="22"/>
          <w:szCs w:val="22"/>
        </w:rPr>
        <w:t xml:space="preserve">ra çıkmayan sporcuların sayısı </w:t>
      </w:r>
      <w:r w:rsidRPr="00EC44B9">
        <w:rPr>
          <w:sz w:val="22"/>
          <w:szCs w:val="22"/>
        </w:rPr>
        <w:t>erkeklerde en az 6, bayanlarda ise en az 5 sporcu</w:t>
      </w:r>
      <w:r w:rsidR="0016705A" w:rsidRPr="00EC44B9">
        <w:rPr>
          <w:sz w:val="22"/>
          <w:szCs w:val="22"/>
        </w:rPr>
        <w:t>nun altına düşmesi durumunda</w:t>
      </w:r>
      <w:r w:rsidRPr="00EC44B9">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5606CB">
        <w:rPr>
          <w:sz w:val="22"/>
          <w:szCs w:val="22"/>
        </w:rPr>
        <w:t>porcular katılabilecektir. (2006</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5606CB">
        <w:rPr>
          <w:sz w:val="22"/>
          <w:szCs w:val="22"/>
        </w:rPr>
        <w:t>. Lisanslar 2021</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F17BD0" w:rsidRPr="00EC44B9" w:rsidRDefault="00F17BD0" w:rsidP="00F17BD0">
      <w:pPr>
        <w:pStyle w:val="GvdeMetni21"/>
        <w:ind w:firstLine="708"/>
        <w:rPr>
          <w:b/>
          <w:sz w:val="22"/>
          <w:szCs w:val="22"/>
        </w:rPr>
      </w:pPr>
      <w:r w:rsidRPr="00EC44B9">
        <w:rPr>
          <w:b/>
          <w:sz w:val="22"/>
          <w:szCs w:val="22"/>
        </w:rPr>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w:t>
      </w:r>
      <w:proofErr w:type="gramStart"/>
      <w:r w:rsidRPr="00EC44B9">
        <w:rPr>
          <w:color w:val="000000"/>
          <w:sz w:val="22"/>
          <w:szCs w:val="22"/>
        </w:rPr>
        <w:t>kriterlere</w:t>
      </w:r>
      <w:proofErr w:type="gramEnd"/>
      <w:r w:rsidRPr="00EC44B9">
        <w:rPr>
          <w:color w:val="000000"/>
          <w:sz w:val="22"/>
          <w:szCs w:val="22"/>
        </w:rPr>
        <w:t xml:space="preserv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proofErr w:type="spellStart"/>
      <w:r w:rsidRPr="00EC44B9">
        <w:rPr>
          <w:sz w:val="22"/>
          <w:szCs w:val="22"/>
        </w:rPr>
        <w:t>Poomse</w:t>
      </w:r>
      <w:proofErr w:type="spellEnd"/>
      <w:r w:rsidRPr="00EC44B9">
        <w:rPr>
          <w:sz w:val="22"/>
          <w:szCs w:val="22"/>
        </w:rPr>
        <w:t xml:space="preserve"> Türkiye Şampiyonası Teknik Toplan</w:t>
      </w:r>
      <w:r w:rsidR="005606CB">
        <w:rPr>
          <w:sz w:val="22"/>
          <w:szCs w:val="22"/>
        </w:rPr>
        <w:t xml:space="preserve">tısı ve Akreditasyon </w:t>
      </w:r>
      <w:proofErr w:type="gramStart"/>
      <w:r w:rsidR="005606CB">
        <w:rPr>
          <w:sz w:val="22"/>
          <w:szCs w:val="22"/>
        </w:rPr>
        <w:t xml:space="preserve">işlemleri </w:t>
      </w:r>
      <w:r w:rsidRPr="00EC44B9">
        <w:rPr>
          <w:sz w:val="22"/>
          <w:szCs w:val="22"/>
        </w:rPr>
        <w:t xml:space="preserve">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proofErr w:type="spellStart"/>
      <w:r w:rsidRPr="00EC44B9">
        <w:rPr>
          <w:b/>
          <w:bCs/>
          <w:color w:val="000000"/>
          <w:sz w:val="22"/>
          <w:szCs w:val="22"/>
        </w:rPr>
        <w:t>Poomse</w:t>
      </w:r>
      <w:proofErr w:type="spellEnd"/>
      <w:r w:rsidRPr="00EC44B9">
        <w:rPr>
          <w:b/>
          <w:bCs/>
          <w:color w:val="000000"/>
          <w:sz w:val="22"/>
          <w:szCs w:val="22"/>
        </w:rPr>
        <w:t xml:space="preserv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w:t>
      </w:r>
      <w:proofErr w:type="gramStart"/>
      <w:r w:rsidRPr="00EC44B9">
        <w:rPr>
          <w:bCs/>
          <w:color w:val="000000"/>
          <w:sz w:val="22"/>
          <w:szCs w:val="22"/>
        </w:rPr>
        <w:t>.,</w:t>
      </w:r>
      <w:proofErr w:type="gramEnd"/>
      <w:r w:rsidRPr="00EC44B9">
        <w:rPr>
          <w:bCs/>
          <w:color w:val="000000"/>
          <w:sz w:val="22"/>
          <w:szCs w:val="22"/>
        </w:rPr>
        <w:t xml:space="preserve">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r w:rsidR="005606CB">
        <w:rPr>
          <w:b/>
          <w:color w:val="000000"/>
          <w:sz w:val="22"/>
          <w:szCs w:val="22"/>
        </w:rPr>
        <w:t>Eleme</w:t>
      </w:r>
      <w:r w:rsidRPr="00EC44B9">
        <w:rPr>
          <w:b/>
          <w:color w:val="000000"/>
          <w:sz w:val="22"/>
          <w:szCs w:val="22"/>
        </w:rPr>
        <w:t>:</w:t>
      </w:r>
      <w:r w:rsidRPr="00EC44B9">
        <w:rPr>
          <w:color w:val="000000"/>
          <w:sz w:val="22"/>
          <w:szCs w:val="22"/>
        </w:rPr>
        <w:t xml:space="preserve"> Müsabıkların yarısı kendi yaş gruplarında </w:t>
      </w:r>
      <w:r w:rsidR="00261BC9">
        <w:rPr>
          <w:color w:val="000000"/>
          <w:sz w:val="22"/>
          <w:szCs w:val="22"/>
        </w:rPr>
        <w:t xml:space="preserve">komisyon tarafından belirlenen </w:t>
      </w:r>
      <w:r w:rsidRPr="00EC44B9">
        <w:rPr>
          <w:color w:val="000000"/>
          <w:sz w:val="22"/>
          <w:szCs w:val="22"/>
        </w:rPr>
        <w:t xml:space="preserve">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w:t>
      </w:r>
      <w:r w:rsidRPr="00EC44B9">
        <w:rPr>
          <w:color w:val="000000"/>
          <w:sz w:val="22"/>
          <w:szCs w:val="22"/>
        </w:rPr>
        <w:lastRenderedPageBreak/>
        <w:t xml:space="preserve">seçileceklerdir. Müsabıkların sayısı eğer tek </w:t>
      </w:r>
      <w:r w:rsidRPr="00E306D7">
        <w:rPr>
          <w:sz w:val="22"/>
          <w:szCs w:val="22"/>
        </w:rPr>
        <w:t>sayı ise bu sayı bir üste çıkarılacaktır.</w:t>
      </w:r>
      <w:r w:rsidR="005606CB" w:rsidRPr="00E306D7">
        <w:rPr>
          <w:sz w:val="22"/>
          <w:szCs w:val="22"/>
        </w:rPr>
        <w:t xml:space="preserve"> </w:t>
      </w:r>
      <w:r w:rsidR="00261BC9" w:rsidRPr="00E306D7">
        <w:rPr>
          <w:sz w:val="22"/>
          <w:szCs w:val="22"/>
        </w:rPr>
        <w:t>Minikler ve yıldızlar kategorisindeki s</w:t>
      </w:r>
      <w:r w:rsidR="005606CB" w:rsidRPr="00E306D7">
        <w:rPr>
          <w:sz w:val="22"/>
          <w:szCs w:val="22"/>
        </w:rPr>
        <w:t>por</w:t>
      </w:r>
      <w:r w:rsidR="00E306D7">
        <w:rPr>
          <w:sz w:val="22"/>
          <w:szCs w:val="22"/>
        </w:rPr>
        <w:t>c</w:t>
      </w:r>
      <w:r w:rsidR="005606CB" w:rsidRPr="00E306D7">
        <w:rPr>
          <w:sz w:val="22"/>
          <w:szCs w:val="22"/>
        </w:rPr>
        <w:t>u sayısı</w:t>
      </w:r>
      <w:r w:rsidR="00261BC9" w:rsidRPr="00E306D7">
        <w:rPr>
          <w:sz w:val="22"/>
          <w:szCs w:val="22"/>
        </w:rPr>
        <w:t xml:space="preserve"> 100’ün üzerinde olması durumunda MHK ve Teknik Kurulun alacağı kararla zorunlu </w:t>
      </w:r>
      <w:proofErr w:type="spellStart"/>
      <w:r w:rsidR="00261BC9" w:rsidRPr="00E306D7">
        <w:rPr>
          <w:sz w:val="22"/>
          <w:szCs w:val="22"/>
        </w:rPr>
        <w:t>poomse</w:t>
      </w:r>
      <w:proofErr w:type="spellEnd"/>
      <w:r w:rsidR="00261BC9" w:rsidRPr="00E306D7">
        <w:rPr>
          <w:sz w:val="22"/>
          <w:szCs w:val="22"/>
        </w:rPr>
        <w:t xml:space="preserve"> sayısı 1’e indirilebilir.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 xml:space="preserve">b) </w:t>
      </w:r>
      <w:r w:rsidR="00A02028">
        <w:rPr>
          <w:b/>
          <w:color w:val="000000"/>
          <w:sz w:val="22"/>
          <w:szCs w:val="22"/>
        </w:rPr>
        <w:t>Yarı-Final</w:t>
      </w:r>
      <w:r w:rsidRPr="00EC44B9">
        <w:rPr>
          <w:b/>
          <w:color w:val="000000"/>
          <w:sz w:val="22"/>
          <w:szCs w:val="22"/>
        </w:rPr>
        <w:t>:</w:t>
      </w:r>
      <w:r w:rsidRPr="00EC44B9">
        <w:rPr>
          <w:color w:val="000000"/>
          <w:sz w:val="22"/>
          <w:szCs w:val="22"/>
        </w:rPr>
        <w:t xml:space="preserve"> Sekiz müsabık</w:t>
      </w:r>
      <w:r w:rsidR="00A02028">
        <w:rPr>
          <w:color w:val="000000"/>
          <w:sz w:val="22"/>
          <w:szCs w:val="22"/>
        </w:rPr>
        <w:t xml:space="preserve"> komisyon tarafından belirlenen</w:t>
      </w:r>
      <w:r w:rsidRPr="00EC44B9">
        <w:rPr>
          <w:color w:val="000000"/>
          <w:sz w:val="22"/>
          <w:szCs w:val="22"/>
        </w:rPr>
        <w:t xml:space="preserve">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ab/>
        <w:t xml:space="preserve">c) </w:t>
      </w:r>
      <w:r w:rsidR="00A02028">
        <w:rPr>
          <w:b/>
          <w:color w:val="000000"/>
          <w:sz w:val="22"/>
          <w:szCs w:val="22"/>
        </w:rPr>
        <w:t>Final</w:t>
      </w:r>
      <w:r w:rsidRPr="00EC44B9">
        <w:rPr>
          <w:b/>
          <w:color w:val="000000"/>
          <w:sz w:val="22"/>
          <w:szCs w:val="22"/>
        </w:rPr>
        <w:t>:</w:t>
      </w:r>
      <w:r w:rsidRPr="00EC44B9">
        <w:rPr>
          <w:color w:val="000000"/>
          <w:sz w:val="22"/>
          <w:szCs w:val="22"/>
        </w:rPr>
        <w:t xml:space="preserve"> Birinci, İkinci ve Üçüncüler sekiz yarışmacı arasından seçilecektir. Komisy</w:t>
      </w:r>
      <w:r w:rsidR="00A02028">
        <w:rPr>
          <w:color w:val="000000"/>
          <w:sz w:val="22"/>
          <w:szCs w:val="22"/>
        </w:rPr>
        <w:t>on tarafından belirlenecek olan</w:t>
      </w:r>
      <w:r w:rsidRPr="00EC44B9">
        <w:rPr>
          <w:color w:val="000000"/>
          <w:sz w:val="22"/>
          <w:szCs w:val="22"/>
        </w:rPr>
        <w:t xml:space="preserve"> zorunlu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w:t>
      </w:r>
      <w:proofErr w:type="gramStart"/>
      <w:r w:rsidRPr="00EC44B9">
        <w:rPr>
          <w:bCs/>
          <w:color w:val="000000"/>
          <w:sz w:val="22"/>
          <w:szCs w:val="22"/>
        </w:rPr>
        <w:t>dahil</w:t>
      </w:r>
      <w:proofErr w:type="gramEnd"/>
      <w:r w:rsidRPr="00EC44B9">
        <w:rPr>
          <w:bCs/>
          <w:color w:val="000000"/>
          <w:sz w:val="22"/>
          <w:szCs w:val="22"/>
        </w:rPr>
        <w:t xml:space="preserve">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katılmayan en yüksek ve en düşük puanların da </w:t>
      </w:r>
      <w:proofErr w:type="gramStart"/>
      <w:r w:rsidRPr="00EC44B9">
        <w:rPr>
          <w:bCs/>
          <w:color w:val="000000"/>
          <w:sz w:val="22"/>
          <w:szCs w:val="22"/>
        </w:rPr>
        <w:t>dahil</w:t>
      </w:r>
      <w:proofErr w:type="gramEnd"/>
      <w:r w:rsidRPr="00EC44B9">
        <w:rPr>
          <w:bCs/>
          <w:color w:val="000000"/>
          <w:sz w:val="22"/>
          <w:szCs w:val="22"/>
        </w:rPr>
        <w:t xml:space="preserve">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A02028" w:rsidP="00A02028">
      <w:pPr>
        <w:pStyle w:val="ListeParagraf1"/>
        <w:tabs>
          <w:tab w:val="num" w:pos="1494"/>
        </w:tabs>
        <w:jc w:val="both"/>
        <w:rPr>
          <w:bCs/>
          <w:color w:val="000000"/>
          <w:sz w:val="22"/>
          <w:szCs w:val="22"/>
        </w:rPr>
      </w:pPr>
      <w:r w:rsidRPr="00A02028">
        <w:rPr>
          <w:b/>
          <w:bCs/>
          <w:color w:val="000000"/>
          <w:sz w:val="22"/>
          <w:szCs w:val="22"/>
        </w:rPr>
        <w:t>-</w:t>
      </w:r>
      <w:r>
        <w:rPr>
          <w:bCs/>
          <w:color w:val="000000"/>
          <w:sz w:val="22"/>
          <w:szCs w:val="22"/>
        </w:rPr>
        <w:t xml:space="preserve"> </w:t>
      </w:r>
      <w:r w:rsidR="00DD3BE3" w:rsidRPr="00EC44B9">
        <w:rPr>
          <w:bCs/>
          <w:color w:val="000000"/>
          <w:sz w:val="22"/>
          <w:szCs w:val="22"/>
        </w:rPr>
        <w:t xml:space="preserve">Kuralar Merkez Hakem Kurulu, Teknik Kurulu ve </w:t>
      </w:r>
      <w:proofErr w:type="gramStart"/>
      <w:r w:rsidR="00DD3BE3" w:rsidRPr="00EC44B9">
        <w:rPr>
          <w:bCs/>
          <w:color w:val="000000"/>
          <w:sz w:val="22"/>
          <w:szCs w:val="22"/>
        </w:rPr>
        <w:t>antrenörlerin</w:t>
      </w:r>
      <w:proofErr w:type="gramEnd"/>
      <w:r w:rsidR="00DD3BE3" w:rsidRPr="00EC44B9">
        <w:rPr>
          <w:bCs/>
          <w:color w:val="000000"/>
          <w:sz w:val="22"/>
          <w:szCs w:val="22"/>
        </w:rPr>
        <w:t xml:space="preserve">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00A95094">
        <w:rPr>
          <w:rFonts w:eastAsia="Gulim"/>
          <w:bCs/>
          <w:color w:val="000000" w:themeColor="text1"/>
          <w:kern w:val="24"/>
          <w:sz w:val="22"/>
          <w:szCs w:val="22"/>
          <w:lang w:val="en-US"/>
        </w:rPr>
        <w:t>birinci</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ve</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zaman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en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3C53D4" w:rsidP="00010668">
            <w:pPr>
              <w:ind w:left="360"/>
              <w:jc w:val="both"/>
              <w:rPr>
                <w:b/>
              </w:rPr>
            </w:pPr>
            <w:r>
              <w:rPr>
                <w:b/>
                <w:sz w:val="22"/>
                <w:szCs w:val="22"/>
              </w:rPr>
              <w:t>(2010-2011</w:t>
            </w:r>
            <w:r w:rsidR="00DD3BE3" w:rsidRPr="00EC44B9">
              <w:rPr>
                <w:b/>
                <w:sz w:val="22"/>
                <w:szCs w:val="22"/>
              </w:rPr>
              <w:t>)</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3C53D4" w:rsidP="00010668">
            <w:pPr>
              <w:jc w:val="both"/>
              <w:rPr>
                <w:b/>
              </w:rPr>
            </w:pPr>
            <w:r>
              <w:rPr>
                <w:b/>
                <w:sz w:val="22"/>
                <w:szCs w:val="22"/>
              </w:rPr>
              <w:t>(2007-2009</w:t>
            </w:r>
            <w:r w:rsidR="00DD3BE3" w:rsidRPr="00EC44B9">
              <w:rPr>
                <w:b/>
                <w:sz w:val="22"/>
                <w:szCs w:val="22"/>
              </w:rPr>
              <w:t>)</w:t>
            </w:r>
          </w:p>
          <w:p w:rsidR="00DD3BE3" w:rsidRPr="00EC44B9" w:rsidRDefault="00DD3BE3" w:rsidP="00010668">
            <w:pPr>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lastRenderedPageBreak/>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3C53D4" w:rsidP="00010668">
            <w:pPr>
              <w:ind w:left="360"/>
              <w:jc w:val="both"/>
              <w:rPr>
                <w:b/>
              </w:rPr>
            </w:pPr>
            <w:r>
              <w:rPr>
                <w:b/>
                <w:sz w:val="22"/>
                <w:szCs w:val="22"/>
              </w:rPr>
              <w:t>(2004-2006</w:t>
            </w:r>
            <w:r w:rsidR="00DD3BE3" w:rsidRPr="00EC44B9">
              <w:rPr>
                <w:b/>
                <w:sz w:val="22"/>
                <w:szCs w:val="22"/>
              </w:rPr>
              <w:t>)</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w:t>
            </w:r>
            <w:proofErr w:type="gramStart"/>
            <w:r w:rsidRPr="00EC44B9">
              <w:rPr>
                <w:b/>
                <w:sz w:val="22"/>
                <w:szCs w:val="22"/>
              </w:rPr>
              <w:t>Dan</w:t>
            </w:r>
            <w:proofErr w:type="gram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705C89" w:rsidP="00010668">
            <w:pPr>
              <w:ind w:left="360"/>
              <w:jc w:val="both"/>
              <w:rPr>
                <w:b/>
              </w:rPr>
            </w:pPr>
            <w:r>
              <w:rPr>
                <w:b/>
                <w:sz w:val="22"/>
                <w:szCs w:val="22"/>
              </w:rPr>
              <w:t>(1991-2003</w:t>
            </w:r>
            <w:r w:rsidR="00DD3BE3" w:rsidRPr="00EC44B9">
              <w:rPr>
                <w:b/>
                <w:sz w:val="22"/>
                <w:szCs w:val="22"/>
              </w:rPr>
              <w:t>)</w:t>
            </w:r>
          </w:p>
          <w:p w:rsidR="00DD3BE3" w:rsidRPr="00EC44B9" w:rsidRDefault="00DD3BE3" w:rsidP="00010668">
            <w:pPr>
              <w:ind w:left="360"/>
              <w:jc w:val="both"/>
              <w:rPr>
                <w:b/>
              </w:rPr>
            </w:pPr>
            <w:r w:rsidRPr="00EC44B9">
              <w:rPr>
                <w:b/>
                <w:sz w:val="22"/>
                <w:szCs w:val="22"/>
              </w:rPr>
              <w:t>1.</w:t>
            </w:r>
            <w:proofErr w:type="gramStart"/>
            <w:r w:rsidRPr="00EC44B9">
              <w:rPr>
                <w:b/>
                <w:sz w:val="22"/>
                <w:szCs w:val="22"/>
              </w:rPr>
              <w:t>Dan</w:t>
            </w:r>
            <w:proofErr w:type="gramEnd"/>
            <w:r w:rsidRPr="00EC44B9">
              <w:rPr>
                <w:b/>
                <w:sz w:val="22"/>
                <w:szCs w:val="22"/>
              </w:rPr>
              <w:t xml:space="preserve">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705C89" w:rsidP="00010668">
            <w:pPr>
              <w:ind w:left="360"/>
              <w:jc w:val="both"/>
              <w:rPr>
                <w:b/>
              </w:rPr>
            </w:pPr>
            <w:r>
              <w:rPr>
                <w:b/>
                <w:sz w:val="22"/>
                <w:szCs w:val="22"/>
              </w:rPr>
              <w:t>(1981-1990</w:t>
            </w:r>
            <w:r w:rsidR="00DD3BE3" w:rsidRPr="00EC44B9">
              <w:rPr>
                <w:b/>
                <w:sz w:val="22"/>
                <w:szCs w:val="22"/>
              </w:rPr>
              <w:t>)</w:t>
            </w:r>
          </w:p>
          <w:p w:rsidR="00DD3BE3" w:rsidRPr="00EC44B9" w:rsidRDefault="00DD3BE3" w:rsidP="00010668">
            <w:pPr>
              <w:ind w:left="360"/>
              <w:jc w:val="both"/>
              <w:rPr>
                <w:b/>
              </w:rPr>
            </w:pPr>
            <w:r w:rsidRPr="00EC44B9">
              <w:rPr>
                <w:b/>
                <w:sz w:val="22"/>
                <w:szCs w:val="22"/>
              </w:rPr>
              <w:t>1.</w:t>
            </w:r>
            <w:proofErr w:type="gramStart"/>
            <w:r w:rsidRPr="00EC44B9">
              <w:rPr>
                <w:b/>
                <w:sz w:val="22"/>
                <w:szCs w:val="22"/>
              </w:rPr>
              <w:t>Dan</w:t>
            </w:r>
            <w:proofErr w:type="gramEnd"/>
            <w:r w:rsidRPr="00EC44B9">
              <w:rPr>
                <w:b/>
                <w:sz w:val="22"/>
                <w:szCs w:val="22"/>
              </w:rPr>
              <w:t xml:space="preserve">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9F76FD" w:rsidP="00010668">
            <w:pPr>
              <w:ind w:left="360"/>
              <w:jc w:val="both"/>
              <w:rPr>
                <w:b/>
              </w:rPr>
            </w:pPr>
            <w:r>
              <w:rPr>
                <w:b/>
                <w:sz w:val="22"/>
                <w:szCs w:val="22"/>
              </w:rPr>
              <w:t>(1971-1980</w:t>
            </w:r>
            <w:r w:rsidR="00DD3BE3" w:rsidRPr="00EC44B9">
              <w:rPr>
                <w:b/>
                <w:sz w:val="22"/>
                <w:szCs w:val="22"/>
              </w:rPr>
              <w:t>)</w:t>
            </w:r>
          </w:p>
          <w:p w:rsidR="00DD3BE3" w:rsidRPr="00EC44B9" w:rsidRDefault="00DD3BE3" w:rsidP="00010668">
            <w:pPr>
              <w:ind w:left="360"/>
              <w:jc w:val="both"/>
              <w:rPr>
                <w:b/>
              </w:rPr>
            </w:pPr>
            <w:r w:rsidRPr="00EC44B9">
              <w:rPr>
                <w:b/>
                <w:sz w:val="22"/>
                <w:szCs w:val="22"/>
              </w:rPr>
              <w:t>1.</w:t>
            </w:r>
            <w:proofErr w:type="gramStart"/>
            <w:r w:rsidRPr="00EC44B9">
              <w:rPr>
                <w:b/>
                <w:sz w:val="22"/>
                <w:szCs w:val="22"/>
              </w:rPr>
              <w:t>Dan</w:t>
            </w:r>
            <w:proofErr w:type="gramEnd"/>
            <w:r w:rsidRPr="00EC44B9">
              <w:rPr>
                <w:b/>
                <w:sz w:val="22"/>
                <w:szCs w:val="22"/>
              </w:rPr>
              <w:t xml:space="preserve">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9F76FD" w:rsidP="00010668">
            <w:pPr>
              <w:jc w:val="both"/>
              <w:rPr>
                <w:b/>
              </w:rPr>
            </w:pPr>
            <w:r>
              <w:rPr>
                <w:b/>
                <w:sz w:val="22"/>
                <w:szCs w:val="22"/>
              </w:rPr>
              <w:t xml:space="preserve">     (1961 – 1970</w:t>
            </w:r>
            <w:r w:rsidR="00DD3BE3" w:rsidRPr="00EC44B9">
              <w:rPr>
                <w:b/>
                <w:sz w:val="22"/>
                <w:szCs w:val="22"/>
              </w:rPr>
              <w:t xml:space="preserve">) </w:t>
            </w:r>
          </w:p>
          <w:p w:rsidR="00DD3BE3" w:rsidRPr="00EC44B9" w:rsidRDefault="00DD3BE3" w:rsidP="00010668">
            <w:pPr>
              <w:jc w:val="both"/>
              <w:rPr>
                <w:b/>
              </w:rPr>
            </w:pPr>
            <w:r w:rsidRPr="00EC44B9">
              <w:rPr>
                <w:b/>
                <w:sz w:val="22"/>
                <w:szCs w:val="22"/>
              </w:rPr>
              <w:t xml:space="preserve">     1.</w:t>
            </w:r>
            <w:proofErr w:type="gramStart"/>
            <w:r w:rsidRPr="00EC44B9">
              <w:rPr>
                <w:b/>
                <w:sz w:val="22"/>
                <w:szCs w:val="22"/>
              </w:rPr>
              <w:t>Dan</w:t>
            </w:r>
            <w:proofErr w:type="gramEnd"/>
            <w:r w:rsidRPr="00EC44B9">
              <w:rPr>
                <w:b/>
                <w:sz w:val="22"/>
                <w:szCs w:val="22"/>
              </w:rPr>
              <w:t xml:space="preserve">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9F76FD" w:rsidP="00010668">
            <w:pPr>
              <w:jc w:val="both"/>
              <w:rPr>
                <w:b/>
              </w:rPr>
            </w:pPr>
            <w:r>
              <w:rPr>
                <w:b/>
                <w:sz w:val="22"/>
                <w:szCs w:val="22"/>
              </w:rPr>
              <w:t xml:space="preserve">     (1956 – 1960</w:t>
            </w:r>
            <w:r w:rsidR="00DD3BE3" w:rsidRPr="00EC44B9">
              <w:rPr>
                <w:b/>
                <w:sz w:val="22"/>
                <w:szCs w:val="22"/>
              </w:rPr>
              <w:t>)</w:t>
            </w:r>
          </w:p>
          <w:p w:rsidR="00DD3BE3" w:rsidRPr="00EC44B9" w:rsidRDefault="00DD3BE3" w:rsidP="00010668">
            <w:pPr>
              <w:jc w:val="both"/>
              <w:rPr>
                <w:b/>
              </w:rPr>
            </w:pPr>
            <w:r w:rsidRPr="00EC44B9">
              <w:rPr>
                <w:b/>
                <w:sz w:val="22"/>
                <w:szCs w:val="22"/>
              </w:rPr>
              <w:t xml:space="preserve">     1.</w:t>
            </w:r>
            <w:proofErr w:type="gramStart"/>
            <w:r w:rsidRPr="00EC44B9">
              <w:rPr>
                <w:b/>
                <w:sz w:val="22"/>
                <w:szCs w:val="22"/>
              </w:rPr>
              <w:t>Dan</w:t>
            </w:r>
            <w:proofErr w:type="gramEnd"/>
            <w:r w:rsidRPr="00EC44B9">
              <w:rPr>
                <w:b/>
                <w:sz w:val="22"/>
                <w:szCs w:val="22"/>
              </w:rPr>
              <w:t xml:space="preserve">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9F76FD" w:rsidP="00010668">
            <w:pPr>
              <w:jc w:val="both"/>
              <w:rPr>
                <w:b/>
              </w:rPr>
            </w:pPr>
            <w:r>
              <w:rPr>
                <w:b/>
                <w:sz w:val="22"/>
                <w:szCs w:val="22"/>
              </w:rPr>
              <w:t xml:space="preserve">     1955</w:t>
            </w:r>
            <w:r w:rsidR="00DD3BE3" w:rsidRPr="00EC44B9">
              <w:rPr>
                <w:b/>
                <w:sz w:val="22"/>
                <w:szCs w:val="22"/>
              </w:rPr>
              <w:t xml:space="preserve"> ve daha aşağı doğumlular</w:t>
            </w:r>
          </w:p>
          <w:p w:rsidR="00DD3BE3" w:rsidRPr="00EC44B9" w:rsidRDefault="00DD3BE3" w:rsidP="00010668">
            <w:pPr>
              <w:jc w:val="both"/>
              <w:rPr>
                <w:b/>
              </w:rPr>
            </w:pPr>
            <w:r w:rsidRPr="00EC44B9">
              <w:rPr>
                <w:b/>
                <w:sz w:val="22"/>
                <w:szCs w:val="22"/>
              </w:rPr>
              <w:t xml:space="preserve">     1.</w:t>
            </w:r>
            <w:proofErr w:type="gramStart"/>
            <w:r w:rsidRPr="00EC44B9">
              <w:rPr>
                <w:b/>
                <w:sz w:val="22"/>
                <w:szCs w:val="22"/>
              </w:rPr>
              <w:t>Dan</w:t>
            </w:r>
            <w:proofErr w:type="gramEnd"/>
            <w:r w:rsidRPr="00EC44B9">
              <w:rPr>
                <w:b/>
                <w:sz w:val="22"/>
                <w:szCs w:val="22"/>
              </w:rPr>
              <w:t xml:space="preserve">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9F76FD" w:rsidP="00010668">
            <w:pPr>
              <w:ind w:left="360"/>
              <w:jc w:val="both"/>
              <w:rPr>
                <w:b/>
              </w:rPr>
            </w:pPr>
            <w:r>
              <w:rPr>
                <w:b/>
                <w:sz w:val="22"/>
                <w:szCs w:val="22"/>
              </w:rPr>
              <w:t>(2010-2011</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9F76FD" w:rsidP="00010668">
            <w:pPr>
              <w:jc w:val="both"/>
              <w:rPr>
                <w:b/>
              </w:rPr>
            </w:pPr>
            <w:r>
              <w:rPr>
                <w:b/>
                <w:sz w:val="22"/>
                <w:szCs w:val="22"/>
              </w:rPr>
              <w:t>(2007-2009</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9F76FD" w:rsidP="00010668">
            <w:pPr>
              <w:jc w:val="both"/>
              <w:rPr>
                <w:b/>
              </w:rPr>
            </w:pPr>
            <w:r>
              <w:rPr>
                <w:b/>
                <w:sz w:val="22"/>
                <w:szCs w:val="22"/>
              </w:rPr>
              <w:t>(2004-2006</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9F76FD" w:rsidP="00010668">
            <w:pPr>
              <w:ind w:left="360"/>
              <w:jc w:val="both"/>
              <w:rPr>
                <w:b/>
              </w:rPr>
            </w:pPr>
            <w:r>
              <w:rPr>
                <w:b/>
                <w:sz w:val="22"/>
                <w:szCs w:val="22"/>
              </w:rPr>
              <w:t>(1991-2003</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9F76FD" w:rsidP="00010668">
            <w:pPr>
              <w:jc w:val="both"/>
              <w:rPr>
                <w:b/>
              </w:rPr>
            </w:pPr>
            <w:r>
              <w:rPr>
                <w:b/>
                <w:sz w:val="22"/>
                <w:szCs w:val="22"/>
              </w:rPr>
              <w:t>1990</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9F76FD" w:rsidP="00010668">
            <w:pPr>
              <w:ind w:left="360"/>
              <w:jc w:val="both"/>
              <w:rPr>
                <w:b/>
              </w:rPr>
            </w:pPr>
            <w:r>
              <w:rPr>
                <w:b/>
                <w:sz w:val="22"/>
                <w:szCs w:val="22"/>
              </w:rPr>
              <w:t>(2010-2011</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9F76FD" w:rsidP="00010668">
            <w:pPr>
              <w:snapToGrid w:val="0"/>
              <w:rPr>
                <w:b/>
              </w:rPr>
            </w:pPr>
            <w:proofErr w:type="gramStart"/>
            <w:r>
              <w:rPr>
                <w:b/>
                <w:sz w:val="22"/>
                <w:szCs w:val="22"/>
              </w:rPr>
              <w:t xml:space="preserve">TAKIM </w:t>
            </w:r>
            <w:r w:rsidR="00DD3BE3" w:rsidRPr="00EC44B9">
              <w:rPr>
                <w:b/>
                <w:sz w:val="22"/>
                <w:szCs w:val="22"/>
              </w:rPr>
              <w:t>YILDIZLAR</w:t>
            </w:r>
            <w:proofErr w:type="gramEnd"/>
          </w:p>
          <w:p w:rsidR="00DD3BE3" w:rsidRPr="00EC44B9" w:rsidRDefault="00DD3BE3" w:rsidP="00010668">
            <w:pPr>
              <w:rPr>
                <w:b/>
              </w:rPr>
            </w:pPr>
            <w:r w:rsidRPr="00EC44B9">
              <w:rPr>
                <w:b/>
                <w:sz w:val="22"/>
                <w:szCs w:val="22"/>
              </w:rPr>
              <w:t>(12 – 14 yaş arası)</w:t>
            </w:r>
          </w:p>
          <w:p w:rsidR="00DD3BE3" w:rsidRPr="00EC44B9" w:rsidRDefault="009F76FD" w:rsidP="00010668">
            <w:pPr>
              <w:jc w:val="both"/>
              <w:rPr>
                <w:b/>
              </w:rPr>
            </w:pPr>
            <w:r>
              <w:rPr>
                <w:b/>
                <w:sz w:val="22"/>
                <w:szCs w:val="22"/>
              </w:rPr>
              <w:t>(2007-2009</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w:t>
            </w:r>
            <w:r w:rsidR="0095684B">
              <w:rPr>
                <w:b/>
                <w:sz w:val="22"/>
                <w:szCs w:val="22"/>
              </w:rPr>
              <w:t xml:space="preserve"> </w:t>
            </w:r>
            <w:r w:rsidRPr="00EC44B9">
              <w:rPr>
                <w:b/>
                <w:sz w:val="22"/>
                <w:szCs w:val="22"/>
              </w:rPr>
              <w:t>GENÇLER</w:t>
            </w:r>
          </w:p>
          <w:p w:rsidR="00DD3BE3" w:rsidRPr="00EC44B9" w:rsidRDefault="00DD3BE3" w:rsidP="00010668">
            <w:pPr>
              <w:jc w:val="both"/>
              <w:rPr>
                <w:b/>
              </w:rPr>
            </w:pPr>
            <w:r w:rsidRPr="00EC44B9">
              <w:rPr>
                <w:b/>
                <w:sz w:val="22"/>
                <w:szCs w:val="22"/>
              </w:rPr>
              <w:t>(15 - 17 yaş arası)</w:t>
            </w:r>
          </w:p>
          <w:p w:rsidR="00DD3BE3" w:rsidRPr="00EC44B9" w:rsidRDefault="009F76FD" w:rsidP="00010668">
            <w:pPr>
              <w:jc w:val="both"/>
              <w:rPr>
                <w:b/>
              </w:rPr>
            </w:pPr>
            <w:r>
              <w:rPr>
                <w:b/>
                <w:sz w:val="22"/>
                <w:szCs w:val="22"/>
              </w:rPr>
              <w:t xml:space="preserve">     (2004-2006</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lastRenderedPageBreak/>
              <w:t>TAKIM30 YAŞ ALTI</w:t>
            </w:r>
          </w:p>
          <w:p w:rsidR="00DD3BE3" w:rsidRPr="00EC44B9" w:rsidRDefault="00DD3BE3" w:rsidP="00010668">
            <w:pPr>
              <w:jc w:val="both"/>
              <w:rPr>
                <w:b/>
              </w:rPr>
            </w:pPr>
            <w:r w:rsidRPr="00EC44B9">
              <w:rPr>
                <w:b/>
                <w:sz w:val="22"/>
                <w:szCs w:val="22"/>
              </w:rPr>
              <w:t>(18 - 30 yaş arası)</w:t>
            </w:r>
          </w:p>
          <w:p w:rsidR="00DD3BE3" w:rsidRPr="00EC44B9" w:rsidRDefault="005D6401" w:rsidP="00010668">
            <w:pPr>
              <w:ind w:left="360"/>
              <w:jc w:val="both"/>
              <w:rPr>
                <w:b/>
              </w:rPr>
            </w:pPr>
            <w:r>
              <w:rPr>
                <w:b/>
                <w:sz w:val="22"/>
                <w:szCs w:val="22"/>
              </w:rPr>
              <w:t>(1991-2003</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5D6401" w:rsidP="00010668">
            <w:pPr>
              <w:jc w:val="both"/>
              <w:rPr>
                <w:b/>
              </w:rPr>
            </w:pPr>
            <w:r>
              <w:rPr>
                <w:b/>
                <w:sz w:val="22"/>
                <w:szCs w:val="22"/>
              </w:rPr>
              <w:t>1990</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DD3BE3" w:rsidRPr="00EC44B9" w:rsidRDefault="00DD3BE3" w:rsidP="00DD3BE3">
      <w:pPr>
        <w:jc w:val="both"/>
        <w:rPr>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tabs>
          <w:tab w:val="left" w:pos="2460"/>
        </w:tabs>
        <w:jc w:val="both"/>
        <w:rPr>
          <w:sz w:val="22"/>
          <w:szCs w:val="22"/>
        </w:rPr>
      </w:pPr>
    </w:p>
    <w:p w:rsidR="00DD3BE3" w:rsidRPr="00EC44B9" w:rsidRDefault="00DD3BE3" w:rsidP="00DD3BE3">
      <w:pPr>
        <w:tabs>
          <w:tab w:val="left" w:pos="2460"/>
        </w:tabs>
        <w:jc w:val="both"/>
        <w:rPr>
          <w:sz w:val="22"/>
          <w:szCs w:val="22"/>
        </w:rPr>
      </w:pPr>
    </w:p>
    <w:p w:rsidR="00BF2CBE" w:rsidRPr="00EC44B9" w:rsidRDefault="00BF2CBE" w:rsidP="00F17BD0">
      <w:pPr>
        <w:rPr>
          <w:b/>
          <w:sz w:val="22"/>
          <w:szCs w:val="22"/>
        </w:rPr>
      </w:pPr>
    </w:p>
    <w:p w:rsidR="00BF2CBE" w:rsidRPr="00EC44B9" w:rsidRDefault="00BF2CBE" w:rsidP="00F17BD0">
      <w:pPr>
        <w:rPr>
          <w:sz w:val="22"/>
          <w:szCs w:val="22"/>
        </w:rPr>
      </w:pPr>
      <w:r w:rsidRPr="00EC44B9">
        <w:rPr>
          <w:b/>
          <w:sz w:val="22"/>
          <w:szCs w:val="22"/>
        </w:rPr>
        <w:tab/>
      </w:r>
    </w:p>
    <w:p w:rsidR="00491376" w:rsidRPr="00EC44B9" w:rsidRDefault="00491376" w:rsidP="00F17BD0">
      <w:pPr>
        <w:ind w:left="8496"/>
        <w:jc w:val="both"/>
        <w:rPr>
          <w:b/>
          <w:color w:val="000000"/>
          <w:sz w:val="22"/>
          <w:szCs w:val="22"/>
        </w:rPr>
      </w:pPr>
    </w:p>
    <w:p w:rsidR="00491376" w:rsidRPr="00EC44B9" w:rsidRDefault="00491376" w:rsidP="00F17BD0">
      <w:pPr>
        <w:ind w:left="8496"/>
        <w:jc w:val="both"/>
        <w:rPr>
          <w:b/>
          <w:color w:val="000000"/>
          <w:sz w:val="22"/>
          <w:szCs w:val="22"/>
        </w:rPr>
      </w:pPr>
    </w:p>
    <w:tbl>
      <w:tblPr>
        <w:tblW w:w="12364" w:type="dxa"/>
        <w:tblInd w:w="-1206" w:type="dxa"/>
        <w:tblLayout w:type="fixed"/>
        <w:tblCellMar>
          <w:left w:w="70" w:type="dxa"/>
          <w:right w:w="70" w:type="dxa"/>
        </w:tblCellMar>
        <w:tblLook w:val="0000" w:firstRow="0" w:lastRow="0" w:firstColumn="0" w:lastColumn="0" w:noHBand="0" w:noVBand="0"/>
      </w:tblPr>
      <w:tblGrid>
        <w:gridCol w:w="1726"/>
        <w:gridCol w:w="1979"/>
        <w:gridCol w:w="1080"/>
        <w:gridCol w:w="1258"/>
        <w:gridCol w:w="2160"/>
        <w:gridCol w:w="1079"/>
        <w:gridCol w:w="1259"/>
        <w:gridCol w:w="899"/>
        <w:gridCol w:w="905"/>
        <w:gridCol w:w="19"/>
      </w:tblGrid>
      <w:tr w:rsidR="00F17BD0" w:rsidRPr="00EC44B9" w:rsidTr="00FC2458">
        <w:tc>
          <w:tcPr>
            <w:tcW w:w="1726" w:type="dxa"/>
          </w:tcPr>
          <w:p w:rsidR="00F17BD0" w:rsidRPr="00EC44B9" w:rsidRDefault="00F17BD0" w:rsidP="001F2864">
            <w:pPr>
              <w:suppressAutoHyphens w:val="0"/>
              <w:spacing w:after="200" w:line="276" w:lineRule="auto"/>
              <w:rPr>
                <w:b/>
                <w:bCs/>
                <w:i/>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FC2458">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24" w:type="dxa"/>
            <w:gridSpan w:val="2"/>
          </w:tcPr>
          <w:p w:rsidR="00F17BD0" w:rsidRPr="00EC44B9" w:rsidRDefault="00F17BD0" w:rsidP="0043183D">
            <w:pPr>
              <w:snapToGrid w:val="0"/>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jc w:val="both"/>
              <w:rPr>
                <w:color w:val="000000"/>
              </w:rPr>
            </w:pPr>
          </w:p>
        </w:tc>
        <w:tc>
          <w:tcPr>
            <w:tcW w:w="1080" w:type="dxa"/>
          </w:tcPr>
          <w:p w:rsidR="00F17BD0" w:rsidRPr="00EC44B9" w:rsidRDefault="00F17BD0" w:rsidP="0043183D">
            <w:pPr>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snapToGrid w:val="0"/>
              <w:jc w:val="both"/>
              <w:rPr>
                <w:color w:val="000000"/>
              </w:rPr>
            </w:pPr>
          </w:p>
        </w:tc>
      </w:tr>
    </w:tbl>
    <w:p w:rsidR="00FC2458" w:rsidRDefault="00FC2458" w:rsidP="00FC2458">
      <w:pPr>
        <w:ind w:left="8496"/>
        <w:jc w:val="both"/>
        <w:rPr>
          <w:b/>
          <w:color w:val="000000"/>
          <w:sz w:val="22"/>
          <w:szCs w:val="22"/>
        </w:rPr>
      </w:pPr>
    </w:p>
    <w:p w:rsidR="00EC44B9" w:rsidRDefault="00EC44B9"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proofErr w:type="gramStart"/>
      <w:r w:rsidRPr="00EC44B9">
        <w:rPr>
          <w:b/>
          <w:bCs/>
          <w:color w:val="000000"/>
          <w:sz w:val="22"/>
          <w:szCs w:val="22"/>
        </w:rPr>
        <w:t>..............................</w:t>
      </w:r>
      <w:proofErr w:type="gramEnd"/>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w:t>
      </w:r>
      <w:proofErr w:type="spellStart"/>
      <w:r w:rsidRPr="00EC44B9">
        <w:rPr>
          <w:color w:val="000000"/>
          <w:sz w:val="22"/>
          <w:szCs w:val="22"/>
        </w:rPr>
        <w:t>Taekwondo</w:t>
      </w:r>
      <w:proofErr w:type="spellEnd"/>
      <w:r w:rsidRPr="00EC44B9">
        <w:rPr>
          <w:color w:val="000000"/>
          <w:sz w:val="22"/>
          <w:szCs w:val="22"/>
        </w:rPr>
        <w:t xml:space="preserve"> Federasyonu </w:t>
      </w:r>
      <w:r w:rsidRPr="00EC44B9">
        <w:rPr>
          <w:sz w:val="22"/>
          <w:szCs w:val="22"/>
        </w:rPr>
        <w:t xml:space="preserve">Başkanlığının </w:t>
      </w:r>
      <w:r w:rsidR="009C228B">
        <w:rPr>
          <w:sz w:val="22"/>
          <w:szCs w:val="22"/>
        </w:rPr>
        <w:t>2021</w:t>
      </w:r>
      <w:r w:rsidRPr="00EC44B9">
        <w:rPr>
          <w:sz w:val="22"/>
          <w:szCs w:val="22"/>
        </w:rPr>
        <w:t xml:space="preserve"> yılı faaliyet</w:t>
      </w:r>
      <w:r w:rsidRPr="00EC44B9">
        <w:rPr>
          <w:color w:val="000000"/>
          <w:sz w:val="22"/>
          <w:szCs w:val="22"/>
        </w:rPr>
        <w:t xml:space="preserve"> programında yer alan ve </w:t>
      </w:r>
      <w:proofErr w:type="gramStart"/>
      <w:r w:rsidRPr="00EC44B9">
        <w:rPr>
          <w:color w:val="000000"/>
          <w:sz w:val="22"/>
          <w:szCs w:val="22"/>
        </w:rPr>
        <w:t>...........................</w:t>
      </w:r>
      <w:proofErr w:type="gramEnd"/>
      <w:r w:rsidRPr="00EC44B9">
        <w:rPr>
          <w:color w:val="000000"/>
          <w:sz w:val="22"/>
          <w:szCs w:val="22"/>
        </w:rPr>
        <w:t xml:space="preserve"> tarihleri arasında </w:t>
      </w:r>
      <w:proofErr w:type="gramStart"/>
      <w:r w:rsidRPr="00EC44B9">
        <w:rPr>
          <w:color w:val="000000"/>
          <w:sz w:val="22"/>
          <w:szCs w:val="22"/>
        </w:rPr>
        <w:t>.................................</w:t>
      </w:r>
      <w:proofErr w:type="gramEnd"/>
      <w:r w:rsidRPr="00EC44B9">
        <w:rPr>
          <w:color w:val="000000"/>
          <w:sz w:val="22"/>
          <w:szCs w:val="22"/>
        </w:rPr>
        <w:t xml:space="preserve"> ilinde yapılacak olan </w:t>
      </w:r>
      <w:proofErr w:type="gramStart"/>
      <w:r w:rsidRPr="00EC44B9">
        <w:rPr>
          <w:color w:val="000000"/>
          <w:sz w:val="22"/>
          <w:szCs w:val="22"/>
        </w:rPr>
        <w:t>....................................................................</w:t>
      </w:r>
      <w:proofErr w:type="gramEnd"/>
      <w:r w:rsidRPr="00EC44B9">
        <w:rPr>
          <w:color w:val="000000"/>
          <w:sz w:val="22"/>
          <w:szCs w:val="22"/>
        </w:rPr>
        <w:t xml:space="preserve">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26">
    <w:nsid w:val="27952CD5"/>
    <w:multiLevelType w:val="hybridMultilevel"/>
    <w:tmpl w:val="4C2ED406"/>
    <w:lvl w:ilvl="0" w:tplc="6AA6F3F4">
      <w:start w:val="1"/>
      <w:numFmt w:val="bullet"/>
      <w:lvlText w:val=""/>
      <w:lvlJc w:val="left"/>
      <w:pPr>
        <w:tabs>
          <w:tab w:val="num" w:pos="720"/>
        </w:tabs>
        <w:ind w:left="720" w:hanging="360"/>
      </w:pPr>
      <w:rPr>
        <w:rFonts w:ascii="Wingdings 2" w:hAnsi="Wingdings 2" w:hint="default"/>
      </w:rPr>
    </w:lvl>
    <w:lvl w:ilvl="1" w:tplc="683071E6" w:tentative="1">
      <w:start w:val="1"/>
      <w:numFmt w:val="bullet"/>
      <w:lvlText w:val=""/>
      <w:lvlJc w:val="left"/>
      <w:pPr>
        <w:tabs>
          <w:tab w:val="num" w:pos="1440"/>
        </w:tabs>
        <w:ind w:left="1440" w:hanging="360"/>
      </w:pPr>
      <w:rPr>
        <w:rFonts w:ascii="Wingdings 2" w:hAnsi="Wingdings 2" w:hint="default"/>
      </w:rPr>
    </w:lvl>
    <w:lvl w:ilvl="2" w:tplc="25E4FFAC" w:tentative="1">
      <w:start w:val="1"/>
      <w:numFmt w:val="bullet"/>
      <w:lvlText w:val=""/>
      <w:lvlJc w:val="left"/>
      <w:pPr>
        <w:tabs>
          <w:tab w:val="num" w:pos="2160"/>
        </w:tabs>
        <w:ind w:left="2160" w:hanging="360"/>
      </w:pPr>
      <w:rPr>
        <w:rFonts w:ascii="Wingdings 2" w:hAnsi="Wingdings 2" w:hint="default"/>
      </w:rPr>
    </w:lvl>
    <w:lvl w:ilvl="3" w:tplc="FB6AC1EE" w:tentative="1">
      <w:start w:val="1"/>
      <w:numFmt w:val="bullet"/>
      <w:lvlText w:val=""/>
      <w:lvlJc w:val="left"/>
      <w:pPr>
        <w:tabs>
          <w:tab w:val="num" w:pos="2880"/>
        </w:tabs>
        <w:ind w:left="2880" w:hanging="360"/>
      </w:pPr>
      <w:rPr>
        <w:rFonts w:ascii="Wingdings 2" w:hAnsi="Wingdings 2" w:hint="default"/>
      </w:rPr>
    </w:lvl>
    <w:lvl w:ilvl="4" w:tplc="41A000E2" w:tentative="1">
      <w:start w:val="1"/>
      <w:numFmt w:val="bullet"/>
      <w:lvlText w:val=""/>
      <w:lvlJc w:val="left"/>
      <w:pPr>
        <w:tabs>
          <w:tab w:val="num" w:pos="3600"/>
        </w:tabs>
        <w:ind w:left="3600" w:hanging="360"/>
      </w:pPr>
      <w:rPr>
        <w:rFonts w:ascii="Wingdings 2" w:hAnsi="Wingdings 2" w:hint="default"/>
      </w:rPr>
    </w:lvl>
    <w:lvl w:ilvl="5" w:tplc="40AA393E" w:tentative="1">
      <w:start w:val="1"/>
      <w:numFmt w:val="bullet"/>
      <w:lvlText w:val=""/>
      <w:lvlJc w:val="left"/>
      <w:pPr>
        <w:tabs>
          <w:tab w:val="num" w:pos="4320"/>
        </w:tabs>
        <w:ind w:left="4320" w:hanging="360"/>
      </w:pPr>
      <w:rPr>
        <w:rFonts w:ascii="Wingdings 2" w:hAnsi="Wingdings 2" w:hint="default"/>
      </w:rPr>
    </w:lvl>
    <w:lvl w:ilvl="6" w:tplc="87EA97BC" w:tentative="1">
      <w:start w:val="1"/>
      <w:numFmt w:val="bullet"/>
      <w:lvlText w:val=""/>
      <w:lvlJc w:val="left"/>
      <w:pPr>
        <w:tabs>
          <w:tab w:val="num" w:pos="5040"/>
        </w:tabs>
        <w:ind w:left="5040" w:hanging="360"/>
      </w:pPr>
      <w:rPr>
        <w:rFonts w:ascii="Wingdings 2" w:hAnsi="Wingdings 2" w:hint="default"/>
      </w:rPr>
    </w:lvl>
    <w:lvl w:ilvl="7" w:tplc="864EE80A" w:tentative="1">
      <w:start w:val="1"/>
      <w:numFmt w:val="bullet"/>
      <w:lvlText w:val=""/>
      <w:lvlJc w:val="left"/>
      <w:pPr>
        <w:tabs>
          <w:tab w:val="num" w:pos="5760"/>
        </w:tabs>
        <w:ind w:left="5760" w:hanging="360"/>
      </w:pPr>
      <w:rPr>
        <w:rFonts w:ascii="Wingdings 2" w:hAnsi="Wingdings 2" w:hint="default"/>
      </w:rPr>
    </w:lvl>
    <w:lvl w:ilvl="8" w:tplc="66BE1368" w:tentative="1">
      <w:start w:val="1"/>
      <w:numFmt w:val="bullet"/>
      <w:lvlText w:val=""/>
      <w:lvlJc w:val="left"/>
      <w:pPr>
        <w:tabs>
          <w:tab w:val="num" w:pos="6480"/>
        </w:tabs>
        <w:ind w:left="6480" w:hanging="360"/>
      </w:pPr>
      <w:rPr>
        <w:rFonts w:ascii="Wingdings 2" w:hAnsi="Wingdings 2" w:hint="default"/>
      </w:rPr>
    </w:lvl>
  </w:abstractNum>
  <w:abstractNum w:abstractNumId="27">
    <w:nsid w:val="31E25BB6"/>
    <w:multiLevelType w:val="hybridMultilevel"/>
    <w:tmpl w:val="622E1872"/>
    <w:lvl w:ilvl="0" w:tplc="432426FC">
      <w:start w:val="1"/>
      <w:numFmt w:val="bullet"/>
      <w:lvlText w:val=""/>
      <w:lvlJc w:val="left"/>
      <w:pPr>
        <w:tabs>
          <w:tab w:val="num" w:pos="720"/>
        </w:tabs>
        <w:ind w:left="720" w:hanging="360"/>
      </w:pPr>
      <w:rPr>
        <w:rFonts w:ascii="Wingdings 2" w:hAnsi="Wingdings 2" w:hint="default"/>
      </w:rPr>
    </w:lvl>
    <w:lvl w:ilvl="1" w:tplc="D49E4314" w:tentative="1">
      <w:start w:val="1"/>
      <w:numFmt w:val="bullet"/>
      <w:lvlText w:val=""/>
      <w:lvlJc w:val="left"/>
      <w:pPr>
        <w:tabs>
          <w:tab w:val="num" w:pos="1440"/>
        </w:tabs>
        <w:ind w:left="1440" w:hanging="360"/>
      </w:pPr>
      <w:rPr>
        <w:rFonts w:ascii="Wingdings 2" w:hAnsi="Wingdings 2" w:hint="default"/>
      </w:rPr>
    </w:lvl>
    <w:lvl w:ilvl="2" w:tplc="AB160EC6" w:tentative="1">
      <w:start w:val="1"/>
      <w:numFmt w:val="bullet"/>
      <w:lvlText w:val=""/>
      <w:lvlJc w:val="left"/>
      <w:pPr>
        <w:tabs>
          <w:tab w:val="num" w:pos="2160"/>
        </w:tabs>
        <w:ind w:left="2160" w:hanging="360"/>
      </w:pPr>
      <w:rPr>
        <w:rFonts w:ascii="Wingdings 2" w:hAnsi="Wingdings 2" w:hint="default"/>
      </w:rPr>
    </w:lvl>
    <w:lvl w:ilvl="3" w:tplc="0DAA7C42" w:tentative="1">
      <w:start w:val="1"/>
      <w:numFmt w:val="bullet"/>
      <w:lvlText w:val=""/>
      <w:lvlJc w:val="left"/>
      <w:pPr>
        <w:tabs>
          <w:tab w:val="num" w:pos="2880"/>
        </w:tabs>
        <w:ind w:left="2880" w:hanging="360"/>
      </w:pPr>
      <w:rPr>
        <w:rFonts w:ascii="Wingdings 2" w:hAnsi="Wingdings 2" w:hint="default"/>
      </w:rPr>
    </w:lvl>
    <w:lvl w:ilvl="4" w:tplc="9120E326" w:tentative="1">
      <w:start w:val="1"/>
      <w:numFmt w:val="bullet"/>
      <w:lvlText w:val=""/>
      <w:lvlJc w:val="left"/>
      <w:pPr>
        <w:tabs>
          <w:tab w:val="num" w:pos="3600"/>
        </w:tabs>
        <w:ind w:left="3600" w:hanging="360"/>
      </w:pPr>
      <w:rPr>
        <w:rFonts w:ascii="Wingdings 2" w:hAnsi="Wingdings 2" w:hint="default"/>
      </w:rPr>
    </w:lvl>
    <w:lvl w:ilvl="5" w:tplc="B2F6171A" w:tentative="1">
      <w:start w:val="1"/>
      <w:numFmt w:val="bullet"/>
      <w:lvlText w:val=""/>
      <w:lvlJc w:val="left"/>
      <w:pPr>
        <w:tabs>
          <w:tab w:val="num" w:pos="4320"/>
        </w:tabs>
        <w:ind w:left="4320" w:hanging="360"/>
      </w:pPr>
      <w:rPr>
        <w:rFonts w:ascii="Wingdings 2" w:hAnsi="Wingdings 2" w:hint="default"/>
      </w:rPr>
    </w:lvl>
    <w:lvl w:ilvl="6" w:tplc="A596D816" w:tentative="1">
      <w:start w:val="1"/>
      <w:numFmt w:val="bullet"/>
      <w:lvlText w:val=""/>
      <w:lvlJc w:val="left"/>
      <w:pPr>
        <w:tabs>
          <w:tab w:val="num" w:pos="5040"/>
        </w:tabs>
        <w:ind w:left="5040" w:hanging="360"/>
      </w:pPr>
      <w:rPr>
        <w:rFonts w:ascii="Wingdings 2" w:hAnsi="Wingdings 2" w:hint="default"/>
      </w:rPr>
    </w:lvl>
    <w:lvl w:ilvl="7" w:tplc="5D60A046" w:tentative="1">
      <w:start w:val="1"/>
      <w:numFmt w:val="bullet"/>
      <w:lvlText w:val=""/>
      <w:lvlJc w:val="left"/>
      <w:pPr>
        <w:tabs>
          <w:tab w:val="num" w:pos="5760"/>
        </w:tabs>
        <w:ind w:left="5760" w:hanging="360"/>
      </w:pPr>
      <w:rPr>
        <w:rFonts w:ascii="Wingdings 2" w:hAnsi="Wingdings 2" w:hint="default"/>
      </w:rPr>
    </w:lvl>
    <w:lvl w:ilvl="8" w:tplc="2AD468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25559"/>
    <w:rsid w:val="00046C57"/>
    <w:rsid w:val="00086692"/>
    <w:rsid w:val="000B2C9F"/>
    <w:rsid w:val="000C39A7"/>
    <w:rsid w:val="001158F5"/>
    <w:rsid w:val="0016705A"/>
    <w:rsid w:val="00171BF8"/>
    <w:rsid w:val="001C1049"/>
    <w:rsid w:val="001C1D7E"/>
    <w:rsid w:val="001C67AC"/>
    <w:rsid w:val="001D1400"/>
    <w:rsid w:val="001D217B"/>
    <w:rsid w:val="001D2428"/>
    <w:rsid w:val="001F2864"/>
    <w:rsid w:val="00232517"/>
    <w:rsid w:val="00261BC9"/>
    <w:rsid w:val="002E1410"/>
    <w:rsid w:val="002E509B"/>
    <w:rsid w:val="003209B7"/>
    <w:rsid w:val="00327A7A"/>
    <w:rsid w:val="00330959"/>
    <w:rsid w:val="00345695"/>
    <w:rsid w:val="00347BEC"/>
    <w:rsid w:val="00360FB6"/>
    <w:rsid w:val="003B6932"/>
    <w:rsid w:val="003C53D4"/>
    <w:rsid w:val="003D306A"/>
    <w:rsid w:val="0041370D"/>
    <w:rsid w:val="00415A40"/>
    <w:rsid w:val="00425BF5"/>
    <w:rsid w:val="0043147F"/>
    <w:rsid w:val="0043183D"/>
    <w:rsid w:val="0045379C"/>
    <w:rsid w:val="00465EF3"/>
    <w:rsid w:val="0048449C"/>
    <w:rsid w:val="00491376"/>
    <w:rsid w:val="004E0205"/>
    <w:rsid w:val="004E5F2F"/>
    <w:rsid w:val="0053219E"/>
    <w:rsid w:val="00545CF8"/>
    <w:rsid w:val="00557973"/>
    <w:rsid w:val="005606CB"/>
    <w:rsid w:val="005943F4"/>
    <w:rsid w:val="005A6C5B"/>
    <w:rsid w:val="005D62D4"/>
    <w:rsid w:val="005D6401"/>
    <w:rsid w:val="005E1562"/>
    <w:rsid w:val="00601583"/>
    <w:rsid w:val="00603CD1"/>
    <w:rsid w:val="00627081"/>
    <w:rsid w:val="00683A46"/>
    <w:rsid w:val="006A25EC"/>
    <w:rsid w:val="006C1FD4"/>
    <w:rsid w:val="006D47AF"/>
    <w:rsid w:val="006E188E"/>
    <w:rsid w:val="006F6FEC"/>
    <w:rsid w:val="00705C89"/>
    <w:rsid w:val="00725D42"/>
    <w:rsid w:val="007474DD"/>
    <w:rsid w:val="007E49A7"/>
    <w:rsid w:val="00823C4E"/>
    <w:rsid w:val="008605B8"/>
    <w:rsid w:val="00890FEE"/>
    <w:rsid w:val="008E0A7E"/>
    <w:rsid w:val="00917207"/>
    <w:rsid w:val="0092606C"/>
    <w:rsid w:val="0095684B"/>
    <w:rsid w:val="00962D29"/>
    <w:rsid w:val="00976473"/>
    <w:rsid w:val="0098367A"/>
    <w:rsid w:val="009A1AD6"/>
    <w:rsid w:val="009B34C5"/>
    <w:rsid w:val="009C228B"/>
    <w:rsid w:val="009D7A7D"/>
    <w:rsid w:val="009F31EB"/>
    <w:rsid w:val="009F76FD"/>
    <w:rsid w:val="00A02028"/>
    <w:rsid w:val="00A16001"/>
    <w:rsid w:val="00A4595E"/>
    <w:rsid w:val="00A51BF2"/>
    <w:rsid w:val="00A6335D"/>
    <w:rsid w:val="00A654DA"/>
    <w:rsid w:val="00A7734D"/>
    <w:rsid w:val="00A916C9"/>
    <w:rsid w:val="00A95094"/>
    <w:rsid w:val="00AD1C0A"/>
    <w:rsid w:val="00B006BE"/>
    <w:rsid w:val="00B52B9F"/>
    <w:rsid w:val="00B623D2"/>
    <w:rsid w:val="00BA12D6"/>
    <w:rsid w:val="00BC259A"/>
    <w:rsid w:val="00BD06B8"/>
    <w:rsid w:val="00BE0296"/>
    <w:rsid w:val="00BF0EEB"/>
    <w:rsid w:val="00BF2CBE"/>
    <w:rsid w:val="00C0210F"/>
    <w:rsid w:val="00C170DD"/>
    <w:rsid w:val="00C2062B"/>
    <w:rsid w:val="00C35AE3"/>
    <w:rsid w:val="00C91428"/>
    <w:rsid w:val="00C91E40"/>
    <w:rsid w:val="00D41876"/>
    <w:rsid w:val="00D43B05"/>
    <w:rsid w:val="00D63D67"/>
    <w:rsid w:val="00DB3B72"/>
    <w:rsid w:val="00DD376A"/>
    <w:rsid w:val="00DD3BE3"/>
    <w:rsid w:val="00DE4374"/>
    <w:rsid w:val="00DF3A83"/>
    <w:rsid w:val="00E01DF7"/>
    <w:rsid w:val="00E27F53"/>
    <w:rsid w:val="00E306D7"/>
    <w:rsid w:val="00E46D58"/>
    <w:rsid w:val="00E80A85"/>
    <w:rsid w:val="00E80DED"/>
    <w:rsid w:val="00E85A88"/>
    <w:rsid w:val="00E92BD6"/>
    <w:rsid w:val="00EC44B9"/>
    <w:rsid w:val="00EF1FDE"/>
    <w:rsid w:val="00F124BA"/>
    <w:rsid w:val="00F17BD0"/>
    <w:rsid w:val="00F307A2"/>
    <w:rsid w:val="00F866C7"/>
    <w:rsid w:val="00F955A7"/>
    <w:rsid w:val="00FA184C"/>
    <w:rsid w:val="00FC2458"/>
    <w:rsid w:val="00FC312A"/>
    <w:rsid w:val="00FD7C4F"/>
    <w:rsid w:val="00FE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KonuBal"/>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KonuBal">
    <w:name w:val="Subtitle"/>
    <w:basedOn w:val="Heading"/>
    <w:next w:val="GvdeMetni"/>
    <w:link w:val="AltKonuBalChar"/>
    <w:qFormat/>
    <w:rsid w:val="00F17BD0"/>
    <w:pPr>
      <w:jc w:val="center"/>
    </w:pPr>
    <w:rPr>
      <w:i/>
      <w:iCs/>
    </w:rPr>
  </w:style>
  <w:style w:type="character" w:customStyle="1" w:styleId="AltKonuBalChar">
    <w:name w:val="Alt Konu Başlığı Char"/>
    <w:basedOn w:val="VarsaylanParagrafYazTipi"/>
    <w:link w:val="AltKonuBal"/>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 w:type="paragraph" w:styleId="ListeParagraf">
    <w:name w:val="List Paragraph"/>
    <w:basedOn w:val="Normal"/>
    <w:uiPriority w:val="34"/>
    <w:qFormat/>
    <w:rsid w:val="003D306A"/>
    <w:pPr>
      <w:suppressAutoHyphens w:val="0"/>
      <w:spacing w:line="240" w:lineRule="auto"/>
      <w:ind w:left="720"/>
      <w:contextualSpacing/>
    </w:pPr>
    <w:rPr>
      <w:rFonts w:eastAsia="Times New Roman"/>
      <w:kern w:val="0"/>
      <w:lang w:eastAsia="tr-TR"/>
    </w:rPr>
  </w:style>
  <w:style w:type="paragraph" w:styleId="BalonMetni">
    <w:name w:val="Balloon Text"/>
    <w:basedOn w:val="Normal"/>
    <w:link w:val="BalonMetniChar1"/>
    <w:uiPriority w:val="99"/>
    <w:semiHidden/>
    <w:unhideWhenUsed/>
    <w:rsid w:val="00BF0EEB"/>
    <w:pPr>
      <w:spacing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BF0EEB"/>
    <w:rPr>
      <w:rFonts w:ascii="Tahoma" w:eastAsia="Calibr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841">
      <w:bodyDiv w:val="1"/>
      <w:marLeft w:val="0"/>
      <w:marRight w:val="0"/>
      <w:marTop w:val="0"/>
      <w:marBottom w:val="0"/>
      <w:divBdr>
        <w:top w:val="none" w:sz="0" w:space="0" w:color="auto"/>
        <w:left w:val="none" w:sz="0" w:space="0" w:color="auto"/>
        <w:bottom w:val="none" w:sz="0" w:space="0" w:color="auto"/>
        <w:right w:val="none" w:sz="0" w:space="0" w:color="auto"/>
      </w:divBdr>
      <w:divsChild>
        <w:div w:id="556742493">
          <w:marLeft w:val="432"/>
          <w:marRight w:val="0"/>
          <w:marTop w:val="96"/>
          <w:marBottom w:val="0"/>
          <w:divBdr>
            <w:top w:val="none" w:sz="0" w:space="0" w:color="auto"/>
            <w:left w:val="none" w:sz="0" w:space="0" w:color="auto"/>
            <w:bottom w:val="none" w:sz="0" w:space="0" w:color="auto"/>
            <w:right w:val="none" w:sz="0" w:space="0" w:color="auto"/>
          </w:divBdr>
        </w:div>
      </w:divsChild>
    </w:div>
    <w:div w:id="277568817">
      <w:bodyDiv w:val="1"/>
      <w:marLeft w:val="0"/>
      <w:marRight w:val="0"/>
      <w:marTop w:val="0"/>
      <w:marBottom w:val="0"/>
      <w:divBdr>
        <w:top w:val="none" w:sz="0" w:space="0" w:color="auto"/>
        <w:left w:val="none" w:sz="0" w:space="0" w:color="auto"/>
        <w:bottom w:val="none" w:sz="0" w:space="0" w:color="auto"/>
        <w:right w:val="none" w:sz="0" w:space="0" w:color="auto"/>
      </w:divBdr>
      <w:divsChild>
        <w:div w:id="1449202159">
          <w:marLeft w:val="432"/>
          <w:marRight w:val="0"/>
          <w:marTop w:val="96"/>
          <w:marBottom w:val="0"/>
          <w:divBdr>
            <w:top w:val="none" w:sz="0" w:space="0" w:color="auto"/>
            <w:left w:val="none" w:sz="0" w:space="0" w:color="auto"/>
            <w:bottom w:val="none" w:sz="0" w:space="0" w:color="auto"/>
            <w:right w:val="none" w:sz="0" w:space="0" w:color="auto"/>
          </w:divBdr>
        </w:div>
      </w:divsChild>
    </w:div>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823A-4908-4BB5-B01E-610DA9AB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3182</Words>
  <Characters>18142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metin</cp:lastModifiedBy>
  <cp:revision>122</cp:revision>
  <cp:lastPrinted>2020-12-09T09:31:00Z</cp:lastPrinted>
  <dcterms:created xsi:type="dcterms:W3CDTF">2016-12-12T13:18:00Z</dcterms:created>
  <dcterms:modified xsi:type="dcterms:W3CDTF">2020-12-09T09:33:00Z</dcterms:modified>
</cp:coreProperties>
</file>