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BD0" w:rsidRPr="00EC44B9" w:rsidRDefault="00F17BD0" w:rsidP="00F17BD0">
      <w:pPr>
        <w:pStyle w:val="KonuBal"/>
        <w:rPr>
          <w:color w:val="000000"/>
          <w:sz w:val="22"/>
          <w:szCs w:val="22"/>
        </w:rPr>
      </w:pPr>
      <w:r w:rsidRPr="00EC44B9">
        <w:rPr>
          <w:color w:val="000000"/>
          <w:sz w:val="22"/>
          <w:szCs w:val="22"/>
        </w:rPr>
        <w:t>TAEKWONDO FEDERASYONU BAŞKANLIĞI</w:t>
      </w:r>
    </w:p>
    <w:p w:rsidR="00F17BD0" w:rsidRPr="00EC44B9" w:rsidRDefault="0048449C" w:rsidP="00F17BD0">
      <w:pPr>
        <w:pStyle w:val="KonuBal"/>
        <w:rPr>
          <w:color w:val="000000"/>
          <w:sz w:val="22"/>
          <w:szCs w:val="22"/>
          <w:u w:val="single"/>
        </w:rPr>
      </w:pPr>
      <w:r w:rsidRPr="00EC44B9">
        <w:rPr>
          <w:sz w:val="22"/>
          <w:szCs w:val="22"/>
          <w:u w:val="single"/>
        </w:rPr>
        <w:t>2020</w:t>
      </w:r>
      <w:r w:rsidR="00F17BD0" w:rsidRPr="00EC44B9">
        <w:rPr>
          <w:color w:val="000000"/>
          <w:sz w:val="22"/>
          <w:szCs w:val="22"/>
          <w:u w:val="single"/>
        </w:rPr>
        <w:t xml:space="preserve"> YILI YURTİÇİ FAALİYETLERİ TALİMATI</w:t>
      </w:r>
    </w:p>
    <w:p w:rsidR="00F17BD0" w:rsidRPr="00EC44B9" w:rsidRDefault="00F17BD0" w:rsidP="00F17BD0">
      <w:pPr>
        <w:jc w:val="both"/>
        <w:rPr>
          <w:color w:val="000000"/>
          <w:sz w:val="22"/>
          <w:szCs w:val="22"/>
        </w:rPr>
      </w:pPr>
      <w:r w:rsidRPr="00EC44B9">
        <w:rPr>
          <w:b/>
          <w:color w:val="000000"/>
          <w:sz w:val="22"/>
          <w:szCs w:val="22"/>
        </w:rPr>
        <w:t> </w:t>
      </w:r>
      <w:r w:rsidRPr="00EC44B9">
        <w:rPr>
          <w:color w:val="000000"/>
          <w:sz w:val="22"/>
          <w:szCs w:val="22"/>
        </w:rPr>
        <w:t> </w:t>
      </w:r>
    </w:p>
    <w:p w:rsidR="00F17BD0" w:rsidRPr="00EC44B9" w:rsidRDefault="00F17BD0" w:rsidP="00F17BD0">
      <w:pPr>
        <w:jc w:val="both"/>
        <w:rPr>
          <w:color w:val="000000"/>
          <w:sz w:val="22"/>
          <w:szCs w:val="22"/>
        </w:rPr>
      </w:pPr>
    </w:p>
    <w:p w:rsidR="00F17BD0" w:rsidRPr="00EC44B9" w:rsidRDefault="00F17BD0" w:rsidP="00F17BD0">
      <w:pPr>
        <w:jc w:val="both"/>
        <w:rPr>
          <w:b/>
          <w:color w:val="000000"/>
          <w:sz w:val="22"/>
          <w:szCs w:val="22"/>
        </w:rPr>
      </w:pPr>
      <w:r w:rsidRPr="00EC44B9">
        <w:rPr>
          <w:color w:val="000000"/>
          <w:sz w:val="22"/>
          <w:szCs w:val="22"/>
        </w:rPr>
        <w:tab/>
      </w:r>
      <w:r w:rsidRPr="00EC44B9">
        <w:rPr>
          <w:b/>
          <w:color w:val="000000"/>
          <w:sz w:val="22"/>
          <w:szCs w:val="22"/>
        </w:rPr>
        <w:t>MADDE 1- TEKNİK TOPLANTI</w:t>
      </w:r>
    </w:p>
    <w:p w:rsidR="00F17BD0" w:rsidRPr="00EC44B9" w:rsidRDefault="00F17BD0" w:rsidP="00F17BD0">
      <w:pPr>
        <w:ind w:right="22"/>
        <w:jc w:val="both"/>
        <w:rPr>
          <w:color w:val="000000"/>
          <w:sz w:val="22"/>
          <w:szCs w:val="22"/>
        </w:rPr>
      </w:pPr>
      <w:r w:rsidRPr="00EC44B9">
        <w:rPr>
          <w:color w:val="000000"/>
          <w:sz w:val="22"/>
          <w:szCs w:val="22"/>
        </w:rPr>
        <w:tab/>
        <w:t xml:space="preserve">Taekwondo Şampiyonalarına katılacak illerimizi temsil eden idareci ve </w:t>
      </w:r>
      <w:proofErr w:type="gramStart"/>
      <w:r w:rsidRPr="00EC44B9">
        <w:rPr>
          <w:color w:val="000000"/>
          <w:sz w:val="22"/>
          <w:szCs w:val="22"/>
        </w:rPr>
        <w:t>antrenörle</w:t>
      </w:r>
      <w:r w:rsidR="00917207" w:rsidRPr="00EC44B9">
        <w:rPr>
          <w:color w:val="000000"/>
          <w:sz w:val="22"/>
          <w:szCs w:val="22"/>
        </w:rPr>
        <w:t>r</w:t>
      </w:r>
      <w:proofErr w:type="gramEnd"/>
      <w:r w:rsidR="00917207" w:rsidRPr="00EC44B9">
        <w:rPr>
          <w:color w:val="000000"/>
          <w:sz w:val="22"/>
          <w:szCs w:val="22"/>
        </w:rPr>
        <w:t xml:space="preserve"> müsabaka tarihinden bir </w:t>
      </w:r>
      <w:r w:rsidR="00425BF5" w:rsidRPr="00EC44B9">
        <w:rPr>
          <w:color w:val="000000"/>
          <w:sz w:val="22"/>
          <w:szCs w:val="22"/>
        </w:rPr>
        <w:t xml:space="preserve">gün </w:t>
      </w:r>
      <w:r w:rsidR="00917207" w:rsidRPr="00EC44B9">
        <w:rPr>
          <w:color w:val="000000"/>
          <w:sz w:val="22"/>
          <w:szCs w:val="22"/>
        </w:rPr>
        <w:t>önce federasyonun internet sitesinde yayınlayacağı saate</w:t>
      </w:r>
      <w:r w:rsidRPr="00EC44B9">
        <w:rPr>
          <w:color w:val="000000"/>
          <w:sz w:val="22"/>
          <w:szCs w:val="22"/>
        </w:rPr>
        <w:t xml:space="preserve"> yapılacak olan toplantıya iştirak edeceklerdir.</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F17BD0" w:rsidP="00F17BD0">
      <w:pPr>
        <w:ind w:right="382" w:firstLine="708"/>
        <w:jc w:val="both"/>
        <w:rPr>
          <w:b/>
          <w:color w:val="000000"/>
          <w:sz w:val="22"/>
          <w:szCs w:val="22"/>
        </w:rPr>
      </w:pPr>
      <w:r w:rsidRPr="00EC44B9">
        <w:rPr>
          <w:b/>
          <w:color w:val="000000"/>
          <w:sz w:val="22"/>
          <w:szCs w:val="22"/>
        </w:rPr>
        <w:t>MADDE 2- KATILIMCI BİLDİRİMİ</w:t>
      </w:r>
    </w:p>
    <w:p w:rsidR="00F17BD0" w:rsidRPr="00EC44B9" w:rsidRDefault="001D2428" w:rsidP="00F17BD0">
      <w:pPr>
        <w:ind w:right="22"/>
        <w:jc w:val="both"/>
        <w:rPr>
          <w:color w:val="000000"/>
          <w:sz w:val="22"/>
          <w:szCs w:val="22"/>
        </w:rPr>
      </w:pPr>
      <w:r w:rsidRPr="00EC44B9">
        <w:rPr>
          <w:color w:val="000000"/>
          <w:sz w:val="22"/>
          <w:szCs w:val="22"/>
        </w:rPr>
        <w:tab/>
        <w:t>Ferdi ve kulüp, sporcu, idareci ve a</w:t>
      </w:r>
      <w:r w:rsidR="00F17BD0" w:rsidRPr="00EC44B9">
        <w:rPr>
          <w:color w:val="000000"/>
          <w:sz w:val="22"/>
          <w:szCs w:val="22"/>
        </w:rPr>
        <w:t>ntrenörlerin h</w:t>
      </w:r>
      <w:r w:rsidRPr="00EC44B9">
        <w:rPr>
          <w:color w:val="000000"/>
          <w:sz w:val="22"/>
          <w:szCs w:val="22"/>
        </w:rPr>
        <w:t>arcırahlarına esas olmak üzere idareci,  a</w:t>
      </w:r>
      <w:r w:rsidR="00F17BD0" w:rsidRPr="00EC44B9">
        <w:rPr>
          <w:color w:val="000000"/>
          <w:sz w:val="22"/>
          <w:szCs w:val="22"/>
        </w:rPr>
        <w:t>nt</w:t>
      </w:r>
      <w:r w:rsidRPr="00EC44B9">
        <w:rPr>
          <w:color w:val="000000"/>
          <w:sz w:val="22"/>
          <w:szCs w:val="22"/>
        </w:rPr>
        <w:t>renör ve sporcu isimlerini içeren İ</w:t>
      </w:r>
      <w:r w:rsidR="00F17BD0" w:rsidRPr="00EC44B9">
        <w:rPr>
          <w:color w:val="000000"/>
          <w:sz w:val="22"/>
          <w:szCs w:val="22"/>
        </w:rPr>
        <w:t xml:space="preserve">l Müdürlüklerinden alacakları onaylı kafile listesini yarışma başlangıç tarihlerinden bir gün </w:t>
      </w:r>
      <w:proofErr w:type="gramStart"/>
      <w:r w:rsidR="00F17BD0" w:rsidRPr="00EC44B9">
        <w:rPr>
          <w:color w:val="000000"/>
          <w:sz w:val="22"/>
          <w:szCs w:val="22"/>
        </w:rPr>
        <w:t xml:space="preserve">önce </w:t>
      </w:r>
      <w:r w:rsidR="00F17BD0" w:rsidRPr="00EC44B9">
        <w:rPr>
          <w:sz w:val="22"/>
          <w:szCs w:val="22"/>
        </w:rPr>
        <w:t xml:space="preserve"> yapılacak</w:t>
      </w:r>
      <w:proofErr w:type="gramEnd"/>
      <w:r w:rsidR="00F17BD0" w:rsidRPr="00EC44B9">
        <w:rPr>
          <w:color w:val="000000"/>
          <w:sz w:val="22"/>
          <w:szCs w:val="22"/>
        </w:rPr>
        <w:t xml:space="preserve"> olan teknik topla</w:t>
      </w:r>
      <w:r w:rsidRPr="00EC44B9">
        <w:rPr>
          <w:color w:val="000000"/>
          <w:sz w:val="22"/>
          <w:szCs w:val="22"/>
        </w:rPr>
        <w:t>ntıda yetkililere ( Liste Ek-1 f</w:t>
      </w:r>
      <w:r w:rsidR="00F17BD0" w:rsidRPr="00EC44B9">
        <w:rPr>
          <w:color w:val="000000"/>
          <w:sz w:val="22"/>
          <w:szCs w:val="22"/>
        </w:rPr>
        <w:t>ormuna uygun olacaktır ) teslim edeceklerdir.</w:t>
      </w:r>
    </w:p>
    <w:p w:rsidR="00F17BD0" w:rsidRPr="00EC44B9" w:rsidRDefault="00F17BD0" w:rsidP="00F17BD0">
      <w:pPr>
        <w:jc w:val="both"/>
        <w:rPr>
          <w:color w:val="000000"/>
          <w:sz w:val="22"/>
          <w:szCs w:val="22"/>
        </w:rPr>
      </w:pPr>
    </w:p>
    <w:p w:rsidR="00F17BD0" w:rsidRPr="00EC44B9" w:rsidRDefault="00F17BD0" w:rsidP="00F17BD0">
      <w:pPr>
        <w:ind w:firstLine="705"/>
        <w:jc w:val="both"/>
        <w:rPr>
          <w:color w:val="000000"/>
          <w:sz w:val="22"/>
          <w:szCs w:val="22"/>
        </w:rPr>
      </w:pPr>
      <w:r w:rsidRPr="00EC44B9">
        <w:rPr>
          <w:color w:val="000000"/>
          <w:sz w:val="22"/>
          <w:szCs w:val="22"/>
        </w:rPr>
        <w:t>Verilecek Listede;</w:t>
      </w:r>
    </w:p>
    <w:p w:rsidR="00F17BD0" w:rsidRPr="00EC44B9" w:rsidRDefault="006E188E" w:rsidP="006E188E">
      <w:pPr>
        <w:ind w:right="22" w:firstLine="705"/>
        <w:jc w:val="both"/>
        <w:rPr>
          <w:color w:val="FF0000"/>
          <w:sz w:val="22"/>
          <w:szCs w:val="22"/>
        </w:rPr>
      </w:pPr>
      <w:r w:rsidRPr="00EC44B9">
        <w:rPr>
          <w:b/>
          <w:sz w:val="22"/>
          <w:szCs w:val="22"/>
        </w:rPr>
        <w:t>a)</w:t>
      </w:r>
      <w:r w:rsidRPr="00EC44B9">
        <w:rPr>
          <w:sz w:val="22"/>
          <w:szCs w:val="22"/>
        </w:rPr>
        <w:t xml:space="preserve">   Federasyon s</w:t>
      </w:r>
      <w:r w:rsidR="00F17BD0" w:rsidRPr="00EC44B9">
        <w:rPr>
          <w:sz w:val="22"/>
          <w:szCs w:val="22"/>
        </w:rPr>
        <w:t xml:space="preserve">icil numarası, </w:t>
      </w:r>
      <w:r w:rsidR="00BC259A" w:rsidRPr="00EC44B9">
        <w:rPr>
          <w:sz w:val="22"/>
          <w:szCs w:val="22"/>
        </w:rPr>
        <w:t xml:space="preserve">WT </w:t>
      </w:r>
      <w:r w:rsidR="00545CF8" w:rsidRPr="00EC44B9">
        <w:rPr>
          <w:sz w:val="22"/>
          <w:szCs w:val="22"/>
        </w:rPr>
        <w:t xml:space="preserve">(Dünya Taekwondo) </w:t>
      </w:r>
      <w:r w:rsidR="00BC259A" w:rsidRPr="00EC44B9">
        <w:rPr>
          <w:sz w:val="22"/>
          <w:szCs w:val="22"/>
        </w:rPr>
        <w:t xml:space="preserve">lisans </w:t>
      </w:r>
      <w:proofErr w:type="spellStart"/>
      <w:r w:rsidR="00BC259A" w:rsidRPr="00EC44B9">
        <w:rPr>
          <w:sz w:val="22"/>
          <w:szCs w:val="22"/>
        </w:rPr>
        <w:t>no</w:t>
      </w:r>
      <w:proofErr w:type="spellEnd"/>
      <w:r w:rsidR="00BC259A" w:rsidRPr="00EC44B9">
        <w:rPr>
          <w:sz w:val="22"/>
          <w:szCs w:val="22"/>
        </w:rPr>
        <w:t xml:space="preserve">, </w:t>
      </w:r>
      <w:r w:rsidRPr="00EC44B9">
        <w:rPr>
          <w:sz w:val="22"/>
          <w:szCs w:val="22"/>
        </w:rPr>
        <w:t>k</w:t>
      </w:r>
      <w:r w:rsidR="00F17BD0" w:rsidRPr="00EC44B9">
        <w:rPr>
          <w:sz w:val="22"/>
          <w:szCs w:val="22"/>
        </w:rPr>
        <w:t>ulüb</w:t>
      </w:r>
      <w:r w:rsidRPr="00EC44B9">
        <w:rPr>
          <w:sz w:val="22"/>
          <w:szCs w:val="22"/>
        </w:rPr>
        <w:t>ü, kategorisi, doğum tarihi, kuşak derecesi ve s</w:t>
      </w:r>
      <w:r w:rsidR="00F17BD0" w:rsidRPr="00EC44B9">
        <w:rPr>
          <w:sz w:val="22"/>
          <w:szCs w:val="22"/>
        </w:rPr>
        <w:t>ıkleti belirtilmiş olacaktır. Bölgelerinden tasdikli liste (Ek:1) getirmeyenler yarışmalara alınmayacaktır</w:t>
      </w:r>
      <w:r w:rsidR="00F17BD0" w:rsidRPr="00EC44B9">
        <w:rPr>
          <w:color w:val="FF0000"/>
          <w:sz w:val="22"/>
          <w:szCs w:val="22"/>
        </w:rPr>
        <w:t>.</w:t>
      </w:r>
    </w:p>
    <w:p w:rsidR="00F17BD0" w:rsidRPr="00EC44B9" w:rsidRDefault="00F17BD0" w:rsidP="00F17BD0">
      <w:pPr>
        <w:numPr>
          <w:ilvl w:val="0"/>
          <w:numId w:val="2"/>
        </w:numPr>
        <w:jc w:val="both"/>
        <w:rPr>
          <w:color w:val="000000"/>
          <w:sz w:val="22"/>
          <w:szCs w:val="22"/>
        </w:rPr>
      </w:pPr>
      <w:r w:rsidRPr="00EC44B9">
        <w:rPr>
          <w:color w:val="000000"/>
          <w:sz w:val="22"/>
          <w:szCs w:val="22"/>
        </w:rPr>
        <w:t>Faks ile müracaat kabul edilmeyecektir.</w:t>
      </w:r>
    </w:p>
    <w:p w:rsidR="00BC259A" w:rsidRPr="00EC44B9" w:rsidRDefault="00BC259A" w:rsidP="00F17BD0">
      <w:pPr>
        <w:numPr>
          <w:ilvl w:val="0"/>
          <w:numId w:val="2"/>
        </w:numPr>
        <w:jc w:val="both"/>
        <w:rPr>
          <w:color w:val="000000"/>
          <w:sz w:val="22"/>
          <w:szCs w:val="22"/>
        </w:rPr>
      </w:pPr>
      <w:r w:rsidRPr="00EC44B9">
        <w:rPr>
          <w:color w:val="000000"/>
          <w:sz w:val="22"/>
          <w:szCs w:val="22"/>
        </w:rPr>
        <w:t>Müsabakaya katılaca</w:t>
      </w:r>
      <w:r w:rsidR="00DE4374" w:rsidRPr="00EC44B9">
        <w:rPr>
          <w:color w:val="000000"/>
          <w:sz w:val="22"/>
          <w:szCs w:val="22"/>
        </w:rPr>
        <w:t>k sporcular Federasyon Web</w:t>
      </w:r>
      <w:r w:rsidRPr="00EC44B9">
        <w:rPr>
          <w:color w:val="000000"/>
          <w:sz w:val="22"/>
          <w:szCs w:val="22"/>
        </w:rPr>
        <w:t xml:space="preserve"> sitesinden</w:t>
      </w:r>
      <w:r w:rsidR="007474DD" w:rsidRPr="00EC44B9">
        <w:rPr>
          <w:color w:val="000000"/>
          <w:sz w:val="22"/>
          <w:szCs w:val="22"/>
        </w:rPr>
        <w:t>,</w:t>
      </w:r>
      <w:r w:rsidRPr="00EC44B9">
        <w:rPr>
          <w:color w:val="000000"/>
          <w:sz w:val="22"/>
          <w:szCs w:val="22"/>
        </w:rPr>
        <w:t xml:space="preserve"> </w:t>
      </w:r>
      <w:proofErr w:type="gramStart"/>
      <w:r w:rsidR="00DE4374" w:rsidRPr="00EC44B9">
        <w:rPr>
          <w:color w:val="000000"/>
          <w:sz w:val="22"/>
          <w:szCs w:val="22"/>
        </w:rPr>
        <w:t>onli</w:t>
      </w:r>
      <w:r w:rsidRPr="00EC44B9">
        <w:rPr>
          <w:color w:val="000000"/>
          <w:sz w:val="22"/>
          <w:szCs w:val="22"/>
        </w:rPr>
        <w:t>n</w:t>
      </w:r>
      <w:r w:rsidR="00DE4374" w:rsidRPr="00EC44B9">
        <w:rPr>
          <w:color w:val="000000"/>
          <w:sz w:val="22"/>
          <w:szCs w:val="22"/>
        </w:rPr>
        <w:t>e</w:t>
      </w:r>
      <w:proofErr w:type="gramEnd"/>
      <w:r w:rsidRPr="00EC44B9">
        <w:rPr>
          <w:color w:val="000000"/>
          <w:sz w:val="22"/>
          <w:szCs w:val="22"/>
        </w:rPr>
        <w:t xml:space="preserve"> kayıt faaliyet öncesi duyurulacak son tarihe kadar kayıtlarını yaptıracaklardır.</w:t>
      </w:r>
    </w:p>
    <w:p w:rsidR="00F17BD0" w:rsidRPr="00EC44B9" w:rsidRDefault="00F17BD0" w:rsidP="00F17BD0">
      <w:pPr>
        <w:numPr>
          <w:ilvl w:val="0"/>
          <w:numId w:val="2"/>
        </w:numPr>
        <w:jc w:val="both"/>
        <w:rPr>
          <w:color w:val="000000"/>
          <w:sz w:val="22"/>
          <w:szCs w:val="22"/>
        </w:rPr>
      </w:pPr>
      <w:r w:rsidRPr="00EC44B9">
        <w:rPr>
          <w:color w:val="000000"/>
          <w:sz w:val="22"/>
          <w:szCs w:val="22"/>
        </w:rPr>
        <w:t>Mahkeme kararı ile olsa dahi yaş düzeltmeleri kabul edilmeyecektir.</w:t>
      </w:r>
    </w:p>
    <w:p w:rsidR="00F17BD0" w:rsidRPr="00EC44B9" w:rsidRDefault="00F17BD0" w:rsidP="00F17BD0">
      <w:pPr>
        <w:numPr>
          <w:ilvl w:val="0"/>
          <w:numId w:val="2"/>
        </w:numPr>
        <w:jc w:val="both"/>
        <w:rPr>
          <w:bCs/>
          <w:color w:val="000000"/>
          <w:sz w:val="22"/>
          <w:szCs w:val="22"/>
        </w:rPr>
      </w:pPr>
      <w:r w:rsidRPr="00EC44B9">
        <w:rPr>
          <w:bCs/>
          <w:color w:val="000000"/>
          <w:sz w:val="22"/>
          <w:szCs w:val="22"/>
        </w:rPr>
        <w:t xml:space="preserve">Listeler üzerinde yapılan ilaveler kabul edilmeyecektir. </w:t>
      </w:r>
    </w:p>
    <w:p w:rsidR="00F17BD0" w:rsidRPr="00EC44B9" w:rsidRDefault="00F17BD0" w:rsidP="00F17BD0">
      <w:pPr>
        <w:ind w:left="705"/>
        <w:jc w:val="both"/>
        <w:rPr>
          <w:bCs/>
          <w:color w:val="000000"/>
          <w:sz w:val="22"/>
          <w:szCs w:val="22"/>
        </w:rPr>
      </w:pPr>
    </w:p>
    <w:p w:rsidR="00F17BD0" w:rsidRPr="00EC44B9" w:rsidRDefault="00F17BD0" w:rsidP="00F17BD0">
      <w:pPr>
        <w:ind w:firstLine="705"/>
        <w:jc w:val="both"/>
        <w:rPr>
          <w:b/>
          <w:color w:val="000000"/>
          <w:sz w:val="22"/>
          <w:szCs w:val="22"/>
        </w:rPr>
      </w:pPr>
      <w:r w:rsidRPr="00EC44B9">
        <w:rPr>
          <w:b/>
          <w:color w:val="000000"/>
          <w:sz w:val="22"/>
          <w:szCs w:val="22"/>
        </w:rPr>
        <w:t>MADDE 3- KATILIMCI ADEDİ</w:t>
      </w:r>
    </w:p>
    <w:p w:rsidR="00F17BD0" w:rsidRPr="00EC44B9" w:rsidRDefault="00F17BD0" w:rsidP="00F17BD0">
      <w:pPr>
        <w:jc w:val="both"/>
        <w:rPr>
          <w:color w:val="000000"/>
          <w:sz w:val="22"/>
          <w:szCs w:val="22"/>
        </w:rPr>
      </w:pPr>
      <w:r w:rsidRPr="00EC44B9">
        <w:rPr>
          <w:color w:val="000000"/>
          <w:sz w:val="22"/>
          <w:szCs w:val="22"/>
        </w:rPr>
        <w:tab/>
        <w:t>Bir sporcu birden fazla sıklette yarışamaz. Tartıda elenen sporcu bir başka sıklette yarışmaya katılamaz.</w:t>
      </w:r>
    </w:p>
    <w:p w:rsidR="00F17BD0" w:rsidRPr="00EC44B9" w:rsidRDefault="00F17BD0" w:rsidP="00F17BD0">
      <w:pPr>
        <w:ind w:right="22"/>
        <w:jc w:val="both"/>
        <w:rPr>
          <w:color w:val="000000"/>
          <w:sz w:val="22"/>
          <w:szCs w:val="22"/>
        </w:rPr>
      </w:pPr>
      <w:r w:rsidRPr="00EC44B9">
        <w:rPr>
          <w:color w:val="000000"/>
          <w:sz w:val="22"/>
          <w:szCs w:val="22"/>
        </w:rPr>
        <w:tab/>
      </w:r>
    </w:p>
    <w:p w:rsidR="00F17BD0" w:rsidRPr="00EC44B9" w:rsidRDefault="00F17BD0" w:rsidP="00F17BD0">
      <w:pPr>
        <w:ind w:firstLine="705"/>
        <w:jc w:val="both"/>
        <w:rPr>
          <w:b/>
          <w:bCs/>
          <w:color w:val="000000"/>
          <w:sz w:val="22"/>
          <w:szCs w:val="22"/>
        </w:rPr>
      </w:pPr>
      <w:r w:rsidRPr="00EC44B9">
        <w:rPr>
          <w:b/>
          <w:bCs/>
          <w:color w:val="000000"/>
          <w:sz w:val="22"/>
          <w:szCs w:val="22"/>
        </w:rPr>
        <w:t>MADDE 4- İLLERİN KONTENJANI</w:t>
      </w:r>
    </w:p>
    <w:p w:rsidR="00F17BD0" w:rsidRPr="00EC44B9" w:rsidRDefault="00F17BD0" w:rsidP="00F17BD0">
      <w:pPr>
        <w:ind w:firstLine="705"/>
        <w:jc w:val="both"/>
        <w:rPr>
          <w:b/>
          <w:bCs/>
          <w:color w:val="000000"/>
          <w:sz w:val="22"/>
          <w:szCs w:val="22"/>
        </w:rPr>
      </w:pPr>
    </w:p>
    <w:p w:rsidR="00F17BD0" w:rsidRPr="00EC44B9" w:rsidRDefault="007474DD" w:rsidP="007474DD">
      <w:pPr>
        <w:ind w:right="22" w:firstLine="705"/>
        <w:jc w:val="both"/>
        <w:rPr>
          <w:bCs/>
          <w:color w:val="000000"/>
          <w:sz w:val="22"/>
          <w:szCs w:val="22"/>
        </w:rPr>
      </w:pPr>
      <w:r w:rsidRPr="00EC44B9">
        <w:rPr>
          <w:b/>
          <w:bCs/>
          <w:color w:val="000000"/>
          <w:sz w:val="22"/>
          <w:szCs w:val="22"/>
        </w:rPr>
        <w:t>a)</w:t>
      </w:r>
      <w:r w:rsidR="00557973" w:rsidRPr="00EC44B9">
        <w:rPr>
          <w:bCs/>
          <w:color w:val="000000"/>
          <w:sz w:val="22"/>
          <w:szCs w:val="22"/>
        </w:rPr>
        <w:t xml:space="preserve">  </w:t>
      </w:r>
      <w:r w:rsidR="001D2428" w:rsidRPr="00EC44B9">
        <w:rPr>
          <w:bCs/>
          <w:color w:val="000000"/>
          <w:sz w:val="22"/>
          <w:szCs w:val="22"/>
        </w:rPr>
        <w:t>Büyükler, ümitler, g</w:t>
      </w:r>
      <w:r w:rsidR="00F17BD0" w:rsidRPr="00EC44B9">
        <w:rPr>
          <w:bCs/>
          <w:color w:val="000000"/>
          <w:sz w:val="22"/>
          <w:szCs w:val="22"/>
        </w:rPr>
        <w:t xml:space="preserve">ençler, </w:t>
      </w:r>
      <w:r w:rsidR="001D2428" w:rsidRPr="00EC44B9">
        <w:rPr>
          <w:bCs/>
          <w:color w:val="000000"/>
          <w:sz w:val="22"/>
          <w:szCs w:val="22"/>
        </w:rPr>
        <w:t>yıldızlar, m</w:t>
      </w:r>
      <w:r w:rsidR="00F17BD0" w:rsidRPr="00EC44B9">
        <w:rPr>
          <w:bCs/>
          <w:color w:val="000000"/>
          <w:sz w:val="22"/>
          <w:szCs w:val="22"/>
        </w:rPr>
        <w:t>inik</w:t>
      </w:r>
      <w:r w:rsidR="001D2428" w:rsidRPr="00EC44B9">
        <w:rPr>
          <w:bCs/>
          <w:color w:val="000000"/>
          <w:sz w:val="22"/>
          <w:szCs w:val="22"/>
        </w:rPr>
        <w:t>ler Türkiye ş</w:t>
      </w:r>
      <w:r w:rsidRPr="00EC44B9">
        <w:rPr>
          <w:bCs/>
          <w:color w:val="000000"/>
          <w:sz w:val="22"/>
          <w:szCs w:val="22"/>
        </w:rPr>
        <w:t>ampiyonaları için i</w:t>
      </w:r>
      <w:r w:rsidR="00F17BD0" w:rsidRPr="00EC44B9">
        <w:rPr>
          <w:bCs/>
          <w:color w:val="000000"/>
          <w:sz w:val="22"/>
          <w:szCs w:val="22"/>
        </w:rPr>
        <w:t>llerimize herhangi bir kontenjan sınırlaması yoktur.</w:t>
      </w:r>
    </w:p>
    <w:p w:rsidR="00F17BD0" w:rsidRPr="00EC44B9" w:rsidRDefault="007474DD" w:rsidP="007474DD">
      <w:pPr>
        <w:ind w:right="22" w:firstLine="705"/>
        <w:jc w:val="both"/>
        <w:rPr>
          <w:color w:val="000000"/>
          <w:sz w:val="22"/>
          <w:szCs w:val="22"/>
        </w:rPr>
      </w:pPr>
      <w:r w:rsidRPr="00EC44B9">
        <w:rPr>
          <w:b/>
          <w:color w:val="000000"/>
          <w:sz w:val="22"/>
          <w:szCs w:val="22"/>
        </w:rPr>
        <w:t>b)</w:t>
      </w:r>
      <w:r w:rsidRPr="00EC44B9">
        <w:rPr>
          <w:color w:val="000000"/>
          <w:sz w:val="22"/>
          <w:szCs w:val="22"/>
        </w:rPr>
        <w:t xml:space="preserve">   </w:t>
      </w:r>
      <w:r w:rsidR="00F17BD0" w:rsidRPr="00EC44B9">
        <w:rPr>
          <w:color w:val="000000"/>
          <w:sz w:val="22"/>
          <w:szCs w:val="22"/>
        </w:rPr>
        <w:t>İllerde yapılacak seçme müsabakaları ve takım oluşturulması ile ilgili tüm sorumluluk il</w:t>
      </w:r>
      <w:r w:rsidR="00F17BD0" w:rsidRPr="00EC44B9">
        <w:rPr>
          <w:b/>
          <w:bCs/>
          <w:color w:val="000000"/>
          <w:sz w:val="22"/>
          <w:szCs w:val="22"/>
        </w:rPr>
        <w:t xml:space="preserve"> </w:t>
      </w:r>
      <w:r w:rsidR="00F17BD0" w:rsidRPr="00EC44B9">
        <w:rPr>
          <w:color w:val="000000"/>
          <w:sz w:val="22"/>
          <w:szCs w:val="22"/>
        </w:rPr>
        <w:t>temsilcilerine ait olacaktır.</w:t>
      </w:r>
    </w:p>
    <w:p w:rsidR="00F17BD0" w:rsidRPr="00EC44B9" w:rsidRDefault="00F17BD0" w:rsidP="00F17BD0">
      <w:pPr>
        <w:ind w:firstLine="705"/>
        <w:jc w:val="both"/>
        <w:rPr>
          <w:b/>
          <w:bCs/>
          <w:color w:val="000000"/>
          <w:sz w:val="22"/>
          <w:szCs w:val="22"/>
        </w:rPr>
      </w:pPr>
    </w:p>
    <w:p w:rsidR="00F17BD0" w:rsidRPr="00EC44B9" w:rsidRDefault="00F17BD0" w:rsidP="00F17BD0">
      <w:pPr>
        <w:ind w:right="22"/>
        <w:jc w:val="both"/>
        <w:rPr>
          <w:color w:val="000000"/>
          <w:sz w:val="22"/>
          <w:szCs w:val="22"/>
        </w:rPr>
      </w:pPr>
      <w:r w:rsidRPr="00EC44B9">
        <w:rPr>
          <w:color w:val="000000"/>
          <w:sz w:val="22"/>
          <w:szCs w:val="22"/>
        </w:rPr>
        <w:tab/>
        <w:t xml:space="preserve">                                                         </w:t>
      </w:r>
    </w:p>
    <w:p w:rsidR="00F17BD0" w:rsidRPr="00EC44B9" w:rsidRDefault="00F17BD0" w:rsidP="00F17BD0">
      <w:pPr>
        <w:pStyle w:val="ListeParagraf1"/>
        <w:numPr>
          <w:ilvl w:val="0"/>
          <w:numId w:val="15"/>
        </w:numPr>
        <w:jc w:val="both"/>
        <w:rPr>
          <w:b/>
          <w:bCs/>
          <w:color w:val="000000"/>
          <w:sz w:val="22"/>
          <w:szCs w:val="22"/>
        </w:rPr>
      </w:pPr>
      <w:r w:rsidRPr="00EC44B9">
        <w:rPr>
          <w:b/>
          <w:bCs/>
          <w:color w:val="000000"/>
          <w:sz w:val="22"/>
          <w:szCs w:val="22"/>
        </w:rPr>
        <w:t>Poomse Türkiye Şampiyonası ve Kulüpler Türkiye Şampiyonası:</w:t>
      </w:r>
    </w:p>
    <w:p w:rsidR="00F17BD0" w:rsidRPr="00EC44B9" w:rsidRDefault="00F17BD0" w:rsidP="00F17BD0">
      <w:pPr>
        <w:jc w:val="both"/>
        <w:rPr>
          <w:color w:val="000000"/>
          <w:sz w:val="22"/>
          <w:szCs w:val="22"/>
        </w:rPr>
      </w:pPr>
    </w:p>
    <w:p w:rsidR="00F17BD0" w:rsidRPr="00EC44B9" w:rsidRDefault="00F17BD0" w:rsidP="00F17BD0">
      <w:pPr>
        <w:numPr>
          <w:ilvl w:val="0"/>
          <w:numId w:val="5"/>
        </w:numPr>
        <w:jc w:val="both"/>
        <w:rPr>
          <w:color w:val="000000"/>
          <w:sz w:val="22"/>
          <w:szCs w:val="22"/>
        </w:rPr>
      </w:pPr>
      <w:proofErr w:type="spellStart"/>
      <w:r w:rsidRPr="00EC44B9">
        <w:rPr>
          <w:color w:val="000000"/>
          <w:sz w:val="22"/>
          <w:szCs w:val="22"/>
        </w:rPr>
        <w:t>Poomse</w:t>
      </w:r>
      <w:proofErr w:type="spellEnd"/>
      <w:r w:rsidRPr="00EC44B9">
        <w:rPr>
          <w:color w:val="000000"/>
          <w:sz w:val="22"/>
          <w:szCs w:val="22"/>
        </w:rPr>
        <w:t xml:space="preserve"> Türkiye Şampiyonasına katılacak illerimiz için herhangi bir kontenjan sınırlanması bulunmamaktadır.</w:t>
      </w:r>
    </w:p>
    <w:p w:rsidR="00F17BD0" w:rsidRPr="00EC44B9" w:rsidRDefault="00F17BD0" w:rsidP="00F17BD0">
      <w:pPr>
        <w:numPr>
          <w:ilvl w:val="0"/>
          <w:numId w:val="5"/>
        </w:numPr>
        <w:jc w:val="both"/>
        <w:rPr>
          <w:color w:val="000000"/>
          <w:sz w:val="22"/>
          <w:szCs w:val="22"/>
        </w:rPr>
      </w:pPr>
      <w:r w:rsidRPr="00EC44B9">
        <w:rPr>
          <w:color w:val="000000"/>
          <w:sz w:val="22"/>
          <w:szCs w:val="22"/>
        </w:rPr>
        <w:t>Kulüpler Türkiye Şampiyonasına her kulüp her sıklette bir kişi olmak üzere erkeklerde en az 6, bayanlarda ise en az 5 sporcu olmak üzere en fazla 8 erkek 8 bayan sporcu ile iştirak edecektir.</w:t>
      </w:r>
    </w:p>
    <w:p w:rsidR="00F17BD0" w:rsidRPr="00EC44B9" w:rsidRDefault="00F17BD0" w:rsidP="00F17BD0">
      <w:pPr>
        <w:jc w:val="both"/>
        <w:rPr>
          <w:b/>
          <w:bCs/>
          <w:color w:val="000000"/>
          <w:sz w:val="22"/>
          <w:szCs w:val="22"/>
        </w:rPr>
      </w:pPr>
    </w:p>
    <w:p w:rsidR="00F17BD0" w:rsidRPr="00EC44B9" w:rsidRDefault="00F17BD0" w:rsidP="00F17BD0">
      <w:pPr>
        <w:ind w:firstLine="705"/>
        <w:jc w:val="both"/>
        <w:rPr>
          <w:b/>
          <w:bCs/>
          <w:color w:val="000000"/>
          <w:sz w:val="22"/>
          <w:szCs w:val="22"/>
        </w:rPr>
      </w:pPr>
      <w:r w:rsidRPr="00EC44B9">
        <w:rPr>
          <w:b/>
          <w:color w:val="000000"/>
          <w:sz w:val="22"/>
          <w:szCs w:val="22"/>
        </w:rPr>
        <w:t>MADDE 5- YAŞ GURUBU</w:t>
      </w:r>
      <w:r w:rsidRPr="00EC44B9">
        <w:rPr>
          <w:color w:val="000000"/>
          <w:sz w:val="22"/>
          <w:szCs w:val="22"/>
        </w:rPr>
        <w:t xml:space="preserve"> </w:t>
      </w:r>
      <w:r w:rsidRPr="00EC44B9">
        <w:rPr>
          <w:b/>
          <w:bCs/>
          <w:color w:val="000000"/>
          <w:sz w:val="22"/>
          <w:szCs w:val="22"/>
        </w:rPr>
        <w:t>VE KUŞAK DERECESİ</w:t>
      </w:r>
    </w:p>
    <w:p w:rsidR="00F17BD0" w:rsidRPr="00EC44B9" w:rsidRDefault="00F17BD0" w:rsidP="00F17BD0">
      <w:pPr>
        <w:ind w:firstLine="705"/>
        <w:jc w:val="both"/>
        <w:rPr>
          <w:b/>
          <w:color w:val="000000"/>
          <w:sz w:val="22"/>
          <w:szCs w:val="22"/>
        </w:rPr>
      </w:pPr>
    </w:p>
    <w:p w:rsidR="00F17BD0" w:rsidRPr="00EC44B9" w:rsidRDefault="001D2428" w:rsidP="00F17BD0">
      <w:pPr>
        <w:numPr>
          <w:ilvl w:val="0"/>
          <w:numId w:val="3"/>
        </w:numPr>
        <w:jc w:val="both"/>
        <w:rPr>
          <w:sz w:val="22"/>
          <w:szCs w:val="22"/>
        </w:rPr>
      </w:pPr>
      <w:r w:rsidRPr="00EC44B9">
        <w:rPr>
          <w:b/>
          <w:bCs/>
          <w:sz w:val="22"/>
          <w:szCs w:val="22"/>
        </w:rPr>
        <w:t xml:space="preserve">Büyük erkek ve </w:t>
      </w:r>
      <w:proofErr w:type="gramStart"/>
      <w:r w:rsidRPr="00EC44B9">
        <w:rPr>
          <w:b/>
          <w:bCs/>
          <w:sz w:val="22"/>
          <w:szCs w:val="22"/>
        </w:rPr>
        <w:t>b</w:t>
      </w:r>
      <w:r w:rsidR="00F17BD0" w:rsidRPr="00EC44B9">
        <w:rPr>
          <w:b/>
          <w:bCs/>
          <w:sz w:val="22"/>
          <w:szCs w:val="22"/>
        </w:rPr>
        <w:t>ayanlar</w:t>
      </w:r>
      <w:r w:rsidR="00F17BD0" w:rsidRPr="00EC44B9">
        <w:rPr>
          <w:sz w:val="22"/>
          <w:szCs w:val="22"/>
        </w:rPr>
        <w:t xml:space="preserve"> : En</w:t>
      </w:r>
      <w:proofErr w:type="gramEnd"/>
      <w:r w:rsidR="00F17BD0" w:rsidRPr="00EC44B9">
        <w:rPr>
          <w:sz w:val="22"/>
          <w:szCs w:val="22"/>
        </w:rPr>
        <w:t xml:space="preserve"> az Kırmızı Siyah (1.Gıp) ve daha üst kuşağa sahip </w:t>
      </w:r>
      <w:r w:rsidR="0048449C" w:rsidRPr="00EC44B9">
        <w:rPr>
          <w:sz w:val="22"/>
          <w:szCs w:val="22"/>
        </w:rPr>
        <w:t>2003</w:t>
      </w:r>
      <w:r w:rsidR="00F17BD0" w:rsidRPr="00EC44B9">
        <w:rPr>
          <w:sz w:val="22"/>
          <w:szCs w:val="22"/>
        </w:rPr>
        <w:t xml:space="preserve">  ve daha aşağı doğum tarihli sporcular</w:t>
      </w:r>
    </w:p>
    <w:p w:rsidR="00F17BD0" w:rsidRPr="00EC44B9" w:rsidRDefault="001D2428" w:rsidP="00F17BD0">
      <w:pPr>
        <w:numPr>
          <w:ilvl w:val="0"/>
          <w:numId w:val="3"/>
        </w:numPr>
        <w:jc w:val="both"/>
        <w:rPr>
          <w:sz w:val="22"/>
          <w:szCs w:val="22"/>
        </w:rPr>
      </w:pPr>
      <w:r w:rsidRPr="00EC44B9">
        <w:rPr>
          <w:b/>
          <w:bCs/>
          <w:sz w:val="22"/>
          <w:szCs w:val="22"/>
        </w:rPr>
        <w:t xml:space="preserve">Ümitler erkek ve </w:t>
      </w:r>
      <w:proofErr w:type="spellStart"/>
      <w:proofErr w:type="gramStart"/>
      <w:r w:rsidRPr="00EC44B9">
        <w:rPr>
          <w:b/>
          <w:bCs/>
          <w:sz w:val="22"/>
          <w:szCs w:val="22"/>
        </w:rPr>
        <w:t>b</w:t>
      </w:r>
      <w:r w:rsidR="00F17BD0" w:rsidRPr="00EC44B9">
        <w:rPr>
          <w:b/>
          <w:bCs/>
          <w:sz w:val="22"/>
          <w:szCs w:val="22"/>
        </w:rPr>
        <w:t>ayanlar</w:t>
      </w:r>
      <w:r w:rsidR="00F17BD0" w:rsidRPr="00EC44B9">
        <w:rPr>
          <w:sz w:val="22"/>
          <w:szCs w:val="22"/>
        </w:rPr>
        <w:t>:En</w:t>
      </w:r>
      <w:proofErr w:type="spellEnd"/>
      <w:proofErr w:type="gramEnd"/>
      <w:r w:rsidR="00F17BD0" w:rsidRPr="00EC44B9">
        <w:rPr>
          <w:sz w:val="22"/>
          <w:szCs w:val="22"/>
        </w:rPr>
        <w:t xml:space="preserve"> az Kırmızı Siyah (1.Gıp)</w:t>
      </w:r>
      <w:r w:rsidR="00BC259A" w:rsidRPr="00EC44B9">
        <w:rPr>
          <w:sz w:val="22"/>
          <w:szCs w:val="22"/>
        </w:rPr>
        <w:t xml:space="preserve"> ve daha üst kuşağa sahip </w:t>
      </w:r>
      <w:r w:rsidR="00E92BD6" w:rsidRPr="00EC44B9">
        <w:rPr>
          <w:sz w:val="22"/>
          <w:szCs w:val="22"/>
        </w:rPr>
        <w:t xml:space="preserve"> </w:t>
      </w:r>
      <w:r w:rsidR="00F17BD0" w:rsidRPr="00EC44B9">
        <w:rPr>
          <w:sz w:val="22"/>
          <w:szCs w:val="22"/>
        </w:rPr>
        <w:t xml:space="preserve"> 2000 </w:t>
      </w:r>
      <w:r w:rsidR="00BC259A" w:rsidRPr="00EC44B9">
        <w:rPr>
          <w:sz w:val="22"/>
          <w:szCs w:val="22"/>
        </w:rPr>
        <w:t xml:space="preserve">- </w:t>
      </w:r>
      <w:r w:rsidR="00A4595E" w:rsidRPr="00EC44B9">
        <w:rPr>
          <w:sz w:val="22"/>
          <w:szCs w:val="22"/>
        </w:rPr>
        <w:t xml:space="preserve">2001 </w:t>
      </w:r>
      <w:r w:rsidR="00725D42" w:rsidRPr="00EC44B9">
        <w:rPr>
          <w:sz w:val="22"/>
          <w:szCs w:val="22"/>
        </w:rPr>
        <w:t>-</w:t>
      </w:r>
      <w:r w:rsidR="00BC259A" w:rsidRPr="00EC44B9">
        <w:rPr>
          <w:sz w:val="22"/>
          <w:szCs w:val="22"/>
        </w:rPr>
        <w:t xml:space="preserve"> 2002 </w:t>
      </w:r>
      <w:r w:rsidR="0048449C" w:rsidRPr="00EC44B9">
        <w:rPr>
          <w:sz w:val="22"/>
          <w:szCs w:val="22"/>
        </w:rPr>
        <w:t>-</w:t>
      </w:r>
      <w:r w:rsidR="00725D42" w:rsidRPr="00EC44B9">
        <w:rPr>
          <w:sz w:val="22"/>
          <w:szCs w:val="22"/>
        </w:rPr>
        <w:t xml:space="preserve"> 2003 </w:t>
      </w:r>
      <w:r w:rsidR="00025559" w:rsidRPr="00EC44B9">
        <w:rPr>
          <w:sz w:val="22"/>
          <w:szCs w:val="22"/>
        </w:rPr>
        <w:t>ve</w:t>
      </w:r>
      <w:r w:rsidR="0048449C" w:rsidRPr="00EC44B9">
        <w:rPr>
          <w:sz w:val="22"/>
          <w:szCs w:val="22"/>
        </w:rPr>
        <w:t xml:space="preserve"> 2004 </w:t>
      </w:r>
      <w:r w:rsidR="00F17BD0" w:rsidRPr="00EC44B9">
        <w:rPr>
          <w:sz w:val="22"/>
          <w:szCs w:val="22"/>
        </w:rPr>
        <w:t>doğum tarihli sporcular</w:t>
      </w:r>
    </w:p>
    <w:p w:rsidR="00F17BD0" w:rsidRPr="00EC44B9" w:rsidRDefault="001D2428" w:rsidP="00F17BD0">
      <w:pPr>
        <w:numPr>
          <w:ilvl w:val="0"/>
          <w:numId w:val="3"/>
        </w:numPr>
        <w:jc w:val="both"/>
        <w:rPr>
          <w:sz w:val="22"/>
          <w:szCs w:val="22"/>
        </w:rPr>
      </w:pPr>
      <w:r w:rsidRPr="00EC44B9">
        <w:rPr>
          <w:b/>
          <w:bCs/>
          <w:sz w:val="22"/>
          <w:szCs w:val="22"/>
        </w:rPr>
        <w:t xml:space="preserve">Genç erkek ve </w:t>
      </w:r>
      <w:proofErr w:type="gramStart"/>
      <w:r w:rsidRPr="00EC44B9">
        <w:rPr>
          <w:b/>
          <w:bCs/>
          <w:sz w:val="22"/>
          <w:szCs w:val="22"/>
        </w:rPr>
        <w:t>b</w:t>
      </w:r>
      <w:r w:rsidR="00F17BD0" w:rsidRPr="00EC44B9">
        <w:rPr>
          <w:b/>
          <w:bCs/>
          <w:sz w:val="22"/>
          <w:szCs w:val="22"/>
        </w:rPr>
        <w:t>ayanlar</w:t>
      </w:r>
      <w:r w:rsidR="00F17BD0" w:rsidRPr="00EC44B9">
        <w:rPr>
          <w:sz w:val="22"/>
          <w:szCs w:val="22"/>
        </w:rPr>
        <w:t xml:space="preserve"> : En</w:t>
      </w:r>
      <w:proofErr w:type="gramEnd"/>
      <w:r w:rsidR="00F17BD0" w:rsidRPr="00EC44B9">
        <w:rPr>
          <w:sz w:val="22"/>
          <w:szCs w:val="22"/>
        </w:rPr>
        <w:t xml:space="preserve"> az Kırmızı Siyah (1.Gıp) ve daha yukarı kuşak derec</w:t>
      </w:r>
      <w:r w:rsidR="00BC259A" w:rsidRPr="00EC44B9">
        <w:rPr>
          <w:sz w:val="22"/>
          <w:szCs w:val="22"/>
        </w:rPr>
        <w:t xml:space="preserve">esine sahip  </w:t>
      </w:r>
      <w:r w:rsidR="00725D42" w:rsidRPr="00EC44B9">
        <w:rPr>
          <w:sz w:val="22"/>
          <w:szCs w:val="22"/>
        </w:rPr>
        <w:t xml:space="preserve"> </w:t>
      </w:r>
      <w:r w:rsidR="0048449C" w:rsidRPr="00EC44B9">
        <w:rPr>
          <w:sz w:val="22"/>
          <w:szCs w:val="22"/>
        </w:rPr>
        <w:t>2003</w:t>
      </w:r>
      <w:r w:rsidR="00725D42" w:rsidRPr="00EC44B9">
        <w:rPr>
          <w:sz w:val="22"/>
          <w:szCs w:val="22"/>
        </w:rPr>
        <w:t xml:space="preserve"> -</w:t>
      </w:r>
      <w:r w:rsidR="0048449C" w:rsidRPr="00EC44B9">
        <w:rPr>
          <w:sz w:val="22"/>
          <w:szCs w:val="22"/>
        </w:rPr>
        <w:t xml:space="preserve"> 2004</w:t>
      </w:r>
      <w:r w:rsidR="00F17BD0" w:rsidRPr="00EC44B9">
        <w:rPr>
          <w:sz w:val="22"/>
          <w:szCs w:val="22"/>
        </w:rPr>
        <w:t xml:space="preserve"> </w:t>
      </w:r>
      <w:r w:rsidR="00340158">
        <w:rPr>
          <w:sz w:val="22"/>
          <w:szCs w:val="22"/>
        </w:rPr>
        <w:t>ve</w:t>
      </w:r>
      <w:bookmarkStart w:id="0" w:name="_GoBack"/>
      <w:bookmarkEnd w:id="0"/>
      <w:r w:rsidR="00340158">
        <w:rPr>
          <w:sz w:val="22"/>
          <w:szCs w:val="22"/>
        </w:rPr>
        <w:t xml:space="preserve"> 2005</w:t>
      </w:r>
      <w:r w:rsidR="00725D42" w:rsidRPr="00EC44B9">
        <w:rPr>
          <w:sz w:val="22"/>
          <w:szCs w:val="22"/>
        </w:rPr>
        <w:t xml:space="preserve"> </w:t>
      </w:r>
      <w:r w:rsidR="00F17BD0" w:rsidRPr="00EC44B9">
        <w:rPr>
          <w:sz w:val="22"/>
          <w:szCs w:val="22"/>
        </w:rPr>
        <w:t xml:space="preserve">doğum tarihli sporcular </w:t>
      </w:r>
    </w:p>
    <w:p w:rsidR="00F17BD0" w:rsidRPr="00EC44B9" w:rsidRDefault="001D2428" w:rsidP="00F17BD0">
      <w:pPr>
        <w:numPr>
          <w:ilvl w:val="0"/>
          <w:numId w:val="3"/>
        </w:numPr>
        <w:jc w:val="both"/>
        <w:rPr>
          <w:sz w:val="22"/>
          <w:szCs w:val="22"/>
        </w:rPr>
      </w:pPr>
      <w:r w:rsidRPr="00EC44B9">
        <w:rPr>
          <w:b/>
          <w:bCs/>
          <w:sz w:val="22"/>
          <w:szCs w:val="22"/>
        </w:rPr>
        <w:t>Yıldız erkek ve b</w:t>
      </w:r>
      <w:r w:rsidR="00F17BD0" w:rsidRPr="00EC44B9">
        <w:rPr>
          <w:b/>
          <w:bCs/>
          <w:sz w:val="22"/>
          <w:szCs w:val="22"/>
        </w:rPr>
        <w:t>ayanlar</w:t>
      </w:r>
      <w:r w:rsidR="00F17BD0" w:rsidRPr="00EC44B9">
        <w:rPr>
          <w:sz w:val="22"/>
          <w:szCs w:val="22"/>
        </w:rPr>
        <w:t>: En az Kırmızı Siyah (1.Gıp) ve daha yuka</w:t>
      </w:r>
      <w:r w:rsidR="00BC259A" w:rsidRPr="00EC44B9">
        <w:rPr>
          <w:sz w:val="22"/>
          <w:szCs w:val="22"/>
        </w:rPr>
        <w:t xml:space="preserve">rı kuşak derecesine </w:t>
      </w:r>
      <w:proofErr w:type="gramStart"/>
      <w:r w:rsidR="00BC259A" w:rsidRPr="00EC44B9">
        <w:rPr>
          <w:sz w:val="22"/>
          <w:szCs w:val="22"/>
        </w:rPr>
        <w:t xml:space="preserve">sahip  </w:t>
      </w:r>
      <w:r w:rsidR="00725D42" w:rsidRPr="00EC44B9">
        <w:rPr>
          <w:sz w:val="22"/>
          <w:szCs w:val="22"/>
        </w:rPr>
        <w:t xml:space="preserve"> </w:t>
      </w:r>
      <w:r w:rsidR="0048449C" w:rsidRPr="00EC44B9">
        <w:rPr>
          <w:sz w:val="22"/>
          <w:szCs w:val="22"/>
        </w:rPr>
        <w:t xml:space="preserve"> 2006</w:t>
      </w:r>
      <w:proofErr w:type="gramEnd"/>
      <w:r w:rsidR="00725D42" w:rsidRPr="00EC44B9">
        <w:rPr>
          <w:sz w:val="22"/>
          <w:szCs w:val="22"/>
        </w:rPr>
        <w:t xml:space="preserve"> –</w:t>
      </w:r>
      <w:r w:rsidR="0048449C" w:rsidRPr="00EC44B9">
        <w:rPr>
          <w:sz w:val="22"/>
          <w:szCs w:val="22"/>
        </w:rPr>
        <w:t xml:space="preserve"> 2007 ve 2008</w:t>
      </w:r>
      <w:r w:rsidR="00A4595E" w:rsidRPr="00EC44B9">
        <w:rPr>
          <w:sz w:val="22"/>
          <w:szCs w:val="22"/>
        </w:rPr>
        <w:t xml:space="preserve"> </w:t>
      </w:r>
      <w:r w:rsidR="00F17BD0" w:rsidRPr="00EC44B9">
        <w:rPr>
          <w:sz w:val="22"/>
          <w:szCs w:val="22"/>
        </w:rPr>
        <w:t>doğum tarihli sporcular katılabilir</w:t>
      </w:r>
    </w:p>
    <w:p w:rsidR="00F17BD0" w:rsidRPr="00EC44B9" w:rsidRDefault="001D2428" w:rsidP="00F17BD0">
      <w:pPr>
        <w:numPr>
          <w:ilvl w:val="0"/>
          <w:numId w:val="3"/>
        </w:numPr>
        <w:jc w:val="both"/>
        <w:rPr>
          <w:sz w:val="22"/>
          <w:szCs w:val="22"/>
        </w:rPr>
      </w:pPr>
      <w:r w:rsidRPr="00EC44B9">
        <w:rPr>
          <w:b/>
          <w:bCs/>
          <w:sz w:val="22"/>
          <w:szCs w:val="22"/>
        </w:rPr>
        <w:t xml:space="preserve">Minik erkek ve </w:t>
      </w:r>
      <w:proofErr w:type="gramStart"/>
      <w:r w:rsidRPr="00EC44B9">
        <w:rPr>
          <w:b/>
          <w:bCs/>
          <w:sz w:val="22"/>
          <w:szCs w:val="22"/>
        </w:rPr>
        <w:t>b</w:t>
      </w:r>
      <w:r w:rsidR="00F17BD0" w:rsidRPr="00EC44B9">
        <w:rPr>
          <w:b/>
          <w:bCs/>
          <w:sz w:val="22"/>
          <w:szCs w:val="22"/>
        </w:rPr>
        <w:t>ayanlar</w:t>
      </w:r>
      <w:r w:rsidR="00F17BD0" w:rsidRPr="00EC44B9">
        <w:rPr>
          <w:sz w:val="22"/>
          <w:szCs w:val="22"/>
        </w:rPr>
        <w:t xml:space="preserve"> : En</w:t>
      </w:r>
      <w:proofErr w:type="gramEnd"/>
      <w:r w:rsidR="00F17BD0" w:rsidRPr="00EC44B9">
        <w:rPr>
          <w:sz w:val="22"/>
          <w:szCs w:val="22"/>
        </w:rPr>
        <w:t xml:space="preserve"> az Mavi Kırmızı  (3.Gıp) ve daha yuka</w:t>
      </w:r>
      <w:r w:rsidR="00BC259A" w:rsidRPr="00EC44B9">
        <w:rPr>
          <w:sz w:val="22"/>
          <w:szCs w:val="22"/>
        </w:rPr>
        <w:t xml:space="preserve">rı kuşak derecesine sahip  </w:t>
      </w:r>
      <w:r w:rsidR="0048449C" w:rsidRPr="00EC44B9">
        <w:rPr>
          <w:sz w:val="22"/>
          <w:szCs w:val="22"/>
        </w:rPr>
        <w:t>2008</w:t>
      </w:r>
      <w:r w:rsidR="00725D42" w:rsidRPr="00EC44B9">
        <w:rPr>
          <w:sz w:val="22"/>
          <w:szCs w:val="22"/>
        </w:rPr>
        <w:t xml:space="preserve"> -</w:t>
      </w:r>
      <w:r w:rsidR="0048449C" w:rsidRPr="00EC44B9">
        <w:rPr>
          <w:sz w:val="22"/>
          <w:szCs w:val="22"/>
        </w:rPr>
        <w:t xml:space="preserve"> 2009</w:t>
      </w:r>
      <w:r w:rsidR="00A4595E" w:rsidRPr="00EC44B9">
        <w:rPr>
          <w:sz w:val="22"/>
          <w:szCs w:val="22"/>
        </w:rPr>
        <w:t xml:space="preserve"> </w:t>
      </w:r>
      <w:r w:rsidR="0048449C" w:rsidRPr="00EC44B9">
        <w:rPr>
          <w:sz w:val="22"/>
          <w:szCs w:val="22"/>
        </w:rPr>
        <w:t>ve 2010</w:t>
      </w:r>
      <w:r w:rsidR="00725D42" w:rsidRPr="00EC44B9">
        <w:rPr>
          <w:sz w:val="22"/>
          <w:szCs w:val="22"/>
        </w:rPr>
        <w:t xml:space="preserve"> </w:t>
      </w:r>
      <w:r w:rsidR="00F17BD0" w:rsidRPr="00EC44B9">
        <w:rPr>
          <w:sz w:val="22"/>
          <w:szCs w:val="22"/>
        </w:rPr>
        <w:t xml:space="preserve">doğum tarihli sporcular </w:t>
      </w: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BE0296" w:rsidRPr="00EC44B9" w:rsidRDefault="00BE0296" w:rsidP="00F17BD0">
      <w:pPr>
        <w:ind w:firstLine="705"/>
        <w:jc w:val="both"/>
        <w:rPr>
          <w:b/>
          <w:color w:val="000000"/>
          <w:sz w:val="22"/>
          <w:szCs w:val="22"/>
        </w:rPr>
      </w:pPr>
    </w:p>
    <w:p w:rsidR="00F17BD0" w:rsidRPr="00EC44B9" w:rsidRDefault="00F17BD0" w:rsidP="00F17BD0">
      <w:pPr>
        <w:ind w:firstLine="705"/>
        <w:jc w:val="both"/>
        <w:rPr>
          <w:b/>
          <w:color w:val="000000"/>
          <w:sz w:val="22"/>
          <w:szCs w:val="22"/>
        </w:rPr>
      </w:pPr>
      <w:r w:rsidRPr="00EC44B9">
        <w:rPr>
          <w:b/>
          <w:color w:val="000000"/>
          <w:sz w:val="22"/>
          <w:szCs w:val="22"/>
        </w:rPr>
        <w:t>MADDE 6- SIKLETLER</w:t>
      </w:r>
    </w:p>
    <w:p w:rsidR="00F17BD0" w:rsidRPr="00EC44B9" w:rsidRDefault="00F17BD0" w:rsidP="00F17BD0">
      <w:pPr>
        <w:ind w:firstLine="705"/>
        <w:jc w:val="both"/>
        <w:rPr>
          <w:b/>
          <w:color w:val="000000"/>
          <w:sz w:val="22"/>
          <w:szCs w:val="22"/>
        </w:rPr>
      </w:pPr>
    </w:p>
    <w:p w:rsidR="00F17BD0" w:rsidRPr="00EC44B9" w:rsidRDefault="00F17BD0" w:rsidP="00F17BD0">
      <w:pPr>
        <w:jc w:val="both"/>
        <w:rPr>
          <w:color w:val="000000"/>
          <w:sz w:val="22"/>
          <w:szCs w:val="22"/>
        </w:rPr>
      </w:pPr>
      <w:r w:rsidRPr="00EC44B9">
        <w:rPr>
          <w:color w:val="000000"/>
          <w:sz w:val="22"/>
          <w:szCs w:val="22"/>
        </w:rPr>
        <w:t xml:space="preserve">    </w:t>
      </w:r>
      <w:r w:rsidRPr="00EC44B9">
        <w:rPr>
          <w:color w:val="000000"/>
          <w:sz w:val="22"/>
          <w:szCs w:val="22"/>
        </w:rPr>
        <w:tab/>
      </w:r>
      <w:r w:rsidR="00E80A85" w:rsidRPr="00EC44B9">
        <w:rPr>
          <w:b/>
          <w:color w:val="000000"/>
          <w:sz w:val="22"/>
          <w:szCs w:val="22"/>
        </w:rPr>
        <w:t>a) BÜYÜK</w:t>
      </w:r>
      <w:r w:rsidRPr="00EC44B9">
        <w:rPr>
          <w:b/>
          <w:color w:val="000000"/>
          <w:sz w:val="22"/>
          <w:szCs w:val="22"/>
        </w:rPr>
        <w:t xml:space="preserve"> ERKEKLER</w:t>
      </w:r>
      <w:r w:rsidR="00E80A85" w:rsidRPr="00EC44B9">
        <w:rPr>
          <w:color w:val="000000"/>
          <w:sz w:val="22"/>
          <w:szCs w:val="22"/>
        </w:rPr>
        <w:tab/>
      </w:r>
      <w:r w:rsidRPr="00EC44B9">
        <w:rPr>
          <w:color w:val="000000"/>
          <w:sz w:val="22"/>
          <w:szCs w:val="22"/>
        </w:rPr>
        <w:t>: 54-58-63-68-74-80-87- +87 Kg.</w:t>
      </w:r>
    </w:p>
    <w:p w:rsidR="00F17BD0" w:rsidRPr="00EC44B9" w:rsidRDefault="00F17BD0" w:rsidP="00F17BD0">
      <w:pPr>
        <w:jc w:val="both"/>
        <w:rPr>
          <w:color w:val="000000"/>
          <w:sz w:val="22"/>
          <w:szCs w:val="22"/>
        </w:rPr>
      </w:pPr>
      <w:r w:rsidRPr="00EC44B9">
        <w:rPr>
          <w:color w:val="000000"/>
          <w:sz w:val="22"/>
          <w:szCs w:val="22"/>
        </w:rPr>
        <w:t xml:space="preserve">    </w:t>
      </w:r>
      <w:r w:rsidRPr="00EC44B9">
        <w:rPr>
          <w:color w:val="000000"/>
          <w:sz w:val="22"/>
          <w:szCs w:val="22"/>
        </w:rPr>
        <w:tab/>
      </w:r>
      <w:r w:rsidR="00E80A85" w:rsidRPr="00EC44B9">
        <w:rPr>
          <w:b/>
          <w:color w:val="000000"/>
          <w:sz w:val="22"/>
          <w:szCs w:val="22"/>
        </w:rPr>
        <w:t xml:space="preserve">b) BÜYÜK </w:t>
      </w:r>
      <w:r w:rsidRPr="00EC44B9">
        <w:rPr>
          <w:b/>
          <w:color w:val="000000"/>
          <w:sz w:val="22"/>
          <w:szCs w:val="22"/>
        </w:rPr>
        <w:t>BAYANLAR</w:t>
      </w:r>
      <w:r w:rsidR="00E80A85" w:rsidRPr="00EC44B9">
        <w:rPr>
          <w:color w:val="000000"/>
          <w:sz w:val="22"/>
          <w:szCs w:val="22"/>
        </w:rPr>
        <w:tab/>
      </w:r>
      <w:r w:rsidRPr="00EC44B9">
        <w:rPr>
          <w:color w:val="000000"/>
          <w:sz w:val="22"/>
          <w:szCs w:val="22"/>
        </w:rPr>
        <w:t>: 46-49-53-57-62-67-73- +73 Kg.</w:t>
      </w:r>
    </w:p>
    <w:p w:rsidR="00F17BD0" w:rsidRPr="00EC44B9" w:rsidRDefault="00F17BD0" w:rsidP="00F17BD0">
      <w:pPr>
        <w:jc w:val="both"/>
        <w:rPr>
          <w:sz w:val="22"/>
          <w:szCs w:val="22"/>
        </w:rPr>
      </w:pPr>
      <w:r w:rsidRPr="00EC44B9">
        <w:rPr>
          <w:color w:val="000000"/>
          <w:sz w:val="22"/>
          <w:szCs w:val="22"/>
        </w:rPr>
        <w:t xml:space="preserve">           </w:t>
      </w:r>
      <w:r w:rsidRPr="00EC44B9">
        <w:rPr>
          <w:color w:val="000000"/>
          <w:sz w:val="22"/>
          <w:szCs w:val="22"/>
        </w:rPr>
        <w:tab/>
      </w:r>
      <w:r w:rsidR="00E80A85" w:rsidRPr="00EC44B9">
        <w:rPr>
          <w:b/>
          <w:color w:val="000000"/>
          <w:sz w:val="22"/>
          <w:szCs w:val="22"/>
        </w:rPr>
        <w:t>c) ÜMİT</w:t>
      </w:r>
      <w:r w:rsidRPr="00EC44B9">
        <w:rPr>
          <w:b/>
          <w:color w:val="000000"/>
          <w:sz w:val="22"/>
          <w:szCs w:val="22"/>
        </w:rPr>
        <w:t xml:space="preserve"> </w:t>
      </w:r>
      <w:r w:rsidRPr="00EC44B9">
        <w:rPr>
          <w:b/>
          <w:sz w:val="22"/>
          <w:szCs w:val="22"/>
        </w:rPr>
        <w:t xml:space="preserve">ERKEKLER  </w:t>
      </w:r>
      <w:r w:rsidR="00E85A88" w:rsidRPr="00EC44B9">
        <w:rPr>
          <w:b/>
          <w:sz w:val="22"/>
          <w:szCs w:val="22"/>
        </w:rPr>
        <w:t xml:space="preserve">  </w:t>
      </w:r>
      <w:r w:rsidRPr="00EC44B9">
        <w:rPr>
          <w:b/>
          <w:sz w:val="22"/>
          <w:szCs w:val="22"/>
        </w:rPr>
        <w:t xml:space="preserve"> </w:t>
      </w:r>
      <w:r w:rsidR="00E80A85" w:rsidRPr="00EC44B9">
        <w:rPr>
          <w:b/>
          <w:sz w:val="22"/>
          <w:szCs w:val="22"/>
        </w:rPr>
        <w:tab/>
      </w:r>
      <w:r w:rsidRPr="00EC44B9">
        <w:rPr>
          <w:sz w:val="22"/>
          <w:szCs w:val="22"/>
        </w:rPr>
        <w:t>: 54-58-63-68-74-80-87- +87 Kg.</w:t>
      </w:r>
    </w:p>
    <w:p w:rsidR="00F17BD0" w:rsidRPr="00EC44B9" w:rsidRDefault="00F17BD0" w:rsidP="00F17BD0">
      <w:pPr>
        <w:jc w:val="both"/>
        <w:rPr>
          <w:color w:val="000000"/>
          <w:sz w:val="22"/>
          <w:szCs w:val="22"/>
        </w:rPr>
      </w:pPr>
      <w:r w:rsidRPr="00EC44B9">
        <w:rPr>
          <w:sz w:val="22"/>
          <w:szCs w:val="22"/>
        </w:rPr>
        <w:t xml:space="preserve">           </w:t>
      </w:r>
      <w:r w:rsidRPr="00EC44B9">
        <w:rPr>
          <w:sz w:val="22"/>
          <w:szCs w:val="22"/>
        </w:rPr>
        <w:tab/>
      </w:r>
      <w:r w:rsidR="00E80A85" w:rsidRPr="00EC44B9">
        <w:rPr>
          <w:b/>
          <w:sz w:val="22"/>
          <w:szCs w:val="22"/>
        </w:rPr>
        <w:t>d) ÜMİT</w:t>
      </w:r>
      <w:r w:rsidRPr="00EC44B9">
        <w:rPr>
          <w:b/>
          <w:sz w:val="22"/>
          <w:szCs w:val="22"/>
        </w:rPr>
        <w:t xml:space="preserve"> BAYANLAR</w:t>
      </w:r>
      <w:r w:rsidRPr="00EC44B9">
        <w:rPr>
          <w:sz w:val="22"/>
          <w:szCs w:val="22"/>
        </w:rPr>
        <w:t xml:space="preserve">  </w:t>
      </w:r>
      <w:r w:rsidRPr="00EC44B9">
        <w:rPr>
          <w:sz w:val="22"/>
          <w:szCs w:val="22"/>
        </w:rPr>
        <w:tab/>
        <w:t>: 46-49-53-57-62-67-73- +73 Kg</w:t>
      </w:r>
      <w:r w:rsidRPr="00EC44B9">
        <w:rPr>
          <w:color w:val="000000"/>
          <w:sz w:val="22"/>
          <w:szCs w:val="22"/>
        </w:rPr>
        <w:t xml:space="preserve">    </w:t>
      </w:r>
      <w:r w:rsidRPr="00EC44B9">
        <w:rPr>
          <w:color w:val="000000"/>
          <w:sz w:val="22"/>
          <w:szCs w:val="22"/>
        </w:rPr>
        <w:tab/>
      </w:r>
      <w:r w:rsidRPr="00EC44B9">
        <w:rPr>
          <w:color w:val="000000"/>
          <w:sz w:val="22"/>
          <w:szCs w:val="22"/>
        </w:rPr>
        <w:tab/>
      </w:r>
    </w:p>
    <w:p w:rsidR="00F17BD0" w:rsidRPr="00EC44B9" w:rsidRDefault="00F17BD0" w:rsidP="00F17BD0">
      <w:pPr>
        <w:jc w:val="both"/>
        <w:rPr>
          <w:color w:val="000000"/>
          <w:sz w:val="22"/>
          <w:szCs w:val="22"/>
        </w:rPr>
      </w:pPr>
      <w:r w:rsidRPr="00EC44B9">
        <w:rPr>
          <w:color w:val="000000"/>
          <w:sz w:val="22"/>
          <w:szCs w:val="22"/>
        </w:rPr>
        <w:tab/>
      </w:r>
      <w:r w:rsidRPr="00EC44B9">
        <w:rPr>
          <w:b/>
          <w:color w:val="000000"/>
          <w:sz w:val="22"/>
          <w:szCs w:val="22"/>
        </w:rPr>
        <w:t>e) GENÇ ERKEKLER</w:t>
      </w:r>
      <w:r w:rsidRPr="00EC44B9">
        <w:rPr>
          <w:b/>
          <w:color w:val="000000"/>
          <w:sz w:val="22"/>
          <w:szCs w:val="22"/>
        </w:rPr>
        <w:tab/>
      </w:r>
      <w:r w:rsidRPr="00EC44B9">
        <w:rPr>
          <w:color w:val="000000"/>
          <w:sz w:val="22"/>
          <w:szCs w:val="22"/>
        </w:rPr>
        <w:t xml:space="preserve">: 45-48-51-55-59-63-68-73-78- +78 Kg. </w:t>
      </w:r>
    </w:p>
    <w:p w:rsidR="00F17BD0" w:rsidRPr="00EC44B9" w:rsidRDefault="00F17BD0" w:rsidP="00F17BD0">
      <w:pPr>
        <w:jc w:val="both"/>
        <w:rPr>
          <w:color w:val="000000"/>
          <w:sz w:val="22"/>
          <w:szCs w:val="22"/>
        </w:rPr>
      </w:pPr>
      <w:r w:rsidRPr="00EC44B9">
        <w:rPr>
          <w:color w:val="000000"/>
          <w:sz w:val="22"/>
          <w:szCs w:val="22"/>
        </w:rPr>
        <w:t xml:space="preserve">    </w:t>
      </w:r>
      <w:r w:rsidRPr="00EC44B9">
        <w:rPr>
          <w:color w:val="000000"/>
          <w:sz w:val="22"/>
          <w:szCs w:val="22"/>
        </w:rPr>
        <w:tab/>
      </w:r>
      <w:r w:rsidRPr="00EC44B9">
        <w:rPr>
          <w:b/>
          <w:color w:val="000000"/>
          <w:sz w:val="22"/>
          <w:szCs w:val="22"/>
        </w:rPr>
        <w:t>f) GENÇ BAYANLAR</w:t>
      </w:r>
      <w:r w:rsidRPr="00EC44B9">
        <w:rPr>
          <w:color w:val="000000"/>
          <w:sz w:val="22"/>
          <w:szCs w:val="22"/>
        </w:rPr>
        <w:tab/>
      </w:r>
      <w:r w:rsidR="00BE0296" w:rsidRPr="00EC44B9">
        <w:rPr>
          <w:color w:val="000000"/>
          <w:sz w:val="22"/>
          <w:szCs w:val="22"/>
        </w:rPr>
        <w:tab/>
      </w:r>
      <w:r w:rsidRPr="00EC44B9">
        <w:rPr>
          <w:color w:val="000000"/>
          <w:sz w:val="22"/>
          <w:szCs w:val="22"/>
        </w:rPr>
        <w:t>: 42-44-46-49-52-55-59-63-68- +68 Kg.</w:t>
      </w:r>
    </w:p>
    <w:p w:rsidR="00F17BD0" w:rsidRPr="00EC44B9" w:rsidRDefault="00F17BD0" w:rsidP="00F17BD0">
      <w:pPr>
        <w:jc w:val="both"/>
        <w:rPr>
          <w:color w:val="000000"/>
          <w:sz w:val="22"/>
          <w:szCs w:val="22"/>
        </w:rPr>
      </w:pPr>
      <w:r w:rsidRPr="00EC44B9">
        <w:rPr>
          <w:color w:val="000000"/>
          <w:sz w:val="22"/>
          <w:szCs w:val="22"/>
        </w:rPr>
        <w:tab/>
      </w:r>
      <w:r w:rsidR="00B623D2" w:rsidRPr="00EC44B9">
        <w:rPr>
          <w:b/>
          <w:color w:val="000000"/>
          <w:sz w:val="22"/>
          <w:szCs w:val="22"/>
        </w:rPr>
        <w:t>g</w:t>
      </w:r>
      <w:r w:rsidRPr="00EC44B9">
        <w:rPr>
          <w:b/>
          <w:color w:val="000000"/>
          <w:sz w:val="22"/>
          <w:szCs w:val="22"/>
        </w:rPr>
        <w:t>) MİNİK BAY-BAYANLAR</w:t>
      </w:r>
      <w:r w:rsidRPr="00EC44B9">
        <w:rPr>
          <w:color w:val="000000"/>
          <w:sz w:val="22"/>
          <w:szCs w:val="22"/>
        </w:rPr>
        <w:tab/>
        <w:t>: 27-30-33-36-40-45-50-57- +57 Kg.</w:t>
      </w:r>
    </w:p>
    <w:p w:rsidR="00B623D2" w:rsidRPr="00EC44B9" w:rsidRDefault="00B623D2" w:rsidP="00F17BD0">
      <w:pPr>
        <w:jc w:val="both"/>
        <w:rPr>
          <w:color w:val="000000"/>
          <w:sz w:val="22"/>
          <w:szCs w:val="22"/>
        </w:rPr>
      </w:pPr>
    </w:p>
    <w:p w:rsidR="00B623D2" w:rsidRPr="00EC44B9" w:rsidRDefault="00B623D2" w:rsidP="00F17BD0">
      <w:pPr>
        <w:jc w:val="both"/>
        <w:rPr>
          <w:color w:val="000000"/>
          <w:sz w:val="22"/>
          <w:szCs w:val="22"/>
        </w:rPr>
      </w:pPr>
      <w:r w:rsidRPr="00EC44B9">
        <w:rPr>
          <w:color w:val="000000"/>
          <w:sz w:val="22"/>
          <w:szCs w:val="22"/>
        </w:rPr>
        <w:tab/>
        <w:t>Yıldızlar kategorisindeki müsabakalar 2020 yılından itibaren aşağıda belirtilen boy kategorilerine göre yapılacaktır.</w:t>
      </w:r>
    </w:p>
    <w:p w:rsidR="00B52B9F" w:rsidRPr="00EC44B9" w:rsidRDefault="00B52B9F" w:rsidP="00F17BD0">
      <w:pPr>
        <w:jc w:val="both"/>
        <w:rPr>
          <w:color w:val="000000"/>
          <w:sz w:val="22"/>
          <w:szCs w:val="22"/>
        </w:rPr>
      </w:pPr>
      <w:r w:rsidRPr="00EC44B9">
        <w:rPr>
          <w:color w:val="000000"/>
          <w:sz w:val="22"/>
          <w:szCs w:val="22"/>
        </w:rPr>
        <w:tab/>
      </w:r>
    </w:p>
    <w:p w:rsidR="00B52B9F" w:rsidRPr="00EC44B9" w:rsidRDefault="00B52B9F" w:rsidP="00F17BD0">
      <w:pPr>
        <w:jc w:val="both"/>
        <w:rPr>
          <w:b/>
          <w:color w:val="000000"/>
          <w:sz w:val="22"/>
          <w:szCs w:val="22"/>
        </w:rPr>
      </w:pPr>
      <w:r w:rsidRPr="00EC44B9">
        <w:rPr>
          <w:color w:val="000000"/>
          <w:sz w:val="22"/>
          <w:szCs w:val="22"/>
        </w:rPr>
        <w:tab/>
      </w:r>
      <w:r w:rsidRPr="00EC44B9">
        <w:rPr>
          <w:b/>
          <w:color w:val="000000"/>
          <w:sz w:val="22"/>
          <w:szCs w:val="22"/>
        </w:rPr>
        <w:t>YILDIZ ERKEKLER</w:t>
      </w:r>
    </w:p>
    <w:p w:rsidR="00B52B9F" w:rsidRPr="00EC44B9" w:rsidRDefault="00B52B9F" w:rsidP="00F17BD0">
      <w:pPr>
        <w:jc w:val="both"/>
        <w:rPr>
          <w:b/>
          <w:color w:val="000000"/>
          <w:sz w:val="22"/>
          <w:szCs w:val="22"/>
        </w:rPr>
      </w:pPr>
    </w:p>
    <w:p w:rsidR="00B52B9F" w:rsidRPr="00EC44B9" w:rsidRDefault="00B52B9F" w:rsidP="00F17BD0">
      <w:pPr>
        <w:jc w:val="both"/>
        <w:rPr>
          <w:b/>
          <w:color w:val="000000"/>
          <w:sz w:val="22"/>
          <w:szCs w:val="22"/>
        </w:rPr>
      </w:pPr>
      <w:r w:rsidRPr="00EC44B9">
        <w:rPr>
          <w:b/>
          <w:color w:val="000000"/>
          <w:sz w:val="22"/>
          <w:szCs w:val="22"/>
        </w:rPr>
        <w:tab/>
      </w:r>
      <w:r w:rsidRPr="00EC44B9">
        <w:rPr>
          <w:b/>
          <w:color w:val="000000"/>
          <w:sz w:val="22"/>
          <w:szCs w:val="22"/>
        </w:rPr>
        <w:tab/>
      </w:r>
      <w:r w:rsidRPr="00EC44B9">
        <w:rPr>
          <w:b/>
          <w:color w:val="000000"/>
          <w:sz w:val="22"/>
          <w:szCs w:val="22"/>
        </w:rPr>
        <w:tab/>
      </w:r>
      <w:r w:rsidRPr="00EC44B9">
        <w:rPr>
          <w:b/>
          <w:color w:val="000000"/>
          <w:sz w:val="22"/>
          <w:szCs w:val="22"/>
          <w:u w:val="single"/>
        </w:rPr>
        <w:t>BOY</w:t>
      </w:r>
      <w:r w:rsidRPr="00EC44B9">
        <w:rPr>
          <w:b/>
          <w:color w:val="000000"/>
          <w:sz w:val="22"/>
          <w:szCs w:val="22"/>
        </w:rPr>
        <w:tab/>
      </w:r>
      <w:r w:rsidRPr="00EC44B9">
        <w:rPr>
          <w:b/>
          <w:color w:val="000000"/>
          <w:sz w:val="22"/>
          <w:szCs w:val="22"/>
        </w:rPr>
        <w:tab/>
      </w:r>
      <w:r w:rsidRPr="00EC44B9">
        <w:rPr>
          <w:b/>
          <w:color w:val="000000"/>
          <w:sz w:val="22"/>
          <w:szCs w:val="22"/>
        </w:rPr>
        <w:tab/>
      </w:r>
      <w:r w:rsidRPr="00EC44B9">
        <w:rPr>
          <w:b/>
          <w:color w:val="000000"/>
          <w:sz w:val="22"/>
          <w:szCs w:val="22"/>
          <w:u w:val="single"/>
        </w:rPr>
        <w:t>MAKSİMUM AĞIRLIK</w:t>
      </w:r>
    </w:p>
    <w:p w:rsidR="00F17BD0" w:rsidRPr="00EC44B9" w:rsidRDefault="00B52B9F" w:rsidP="00F17BD0">
      <w:pPr>
        <w:jc w:val="both"/>
        <w:rPr>
          <w:color w:val="000000"/>
          <w:sz w:val="22"/>
          <w:szCs w:val="22"/>
        </w:rPr>
      </w:pPr>
      <w:r w:rsidRPr="00EC44B9">
        <w:rPr>
          <w:color w:val="000000"/>
          <w:sz w:val="22"/>
          <w:szCs w:val="22"/>
        </w:rPr>
        <w:tab/>
      </w:r>
      <w:r w:rsidRPr="00EC44B9">
        <w:rPr>
          <w:color w:val="000000"/>
          <w:sz w:val="22"/>
          <w:szCs w:val="22"/>
        </w:rPr>
        <w:tab/>
      </w:r>
      <w:r w:rsidR="00AD1C0A" w:rsidRPr="00EC44B9">
        <w:rPr>
          <w:color w:val="000000"/>
          <w:sz w:val="22"/>
          <w:szCs w:val="22"/>
        </w:rPr>
        <w:t>1,48 cm ve altında</w:t>
      </w:r>
      <w:r w:rsidR="00AD1C0A" w:rsidRPr="00EC44B9">
        <w:rPr>
          <w:color w:val="000000"/>
          <w:sz w:val="22"/>
          <w:szCs w:val="22"/>
        </w:rPr>
        <w:tab/>
      </w:r>
      <w:r w:rsidR="00AD1C0A" w:rsidRPr="00EC44B9">
        <w:rPr>
          <w:color w:val="000000"/>
          <w:sz w:val="22"/>
          <w:szCs w:val="22"/>
        </w:rPr>
        <w:tab/>
      </w:r>
      <w:r w:rsidR="00AD1C0A" w:rsidRPr="00EC44B9">
        <w:rPr>
          <w:color w:val="000000"/>
          <w:sz w:val="22"/>
          <w:szCs w:val="22"/>
        </w:rPr>
        <w:tab/>
        <w:t>45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1,49 cm – 1,52 cm</w:t>
      </w:r>
      <w:r w:rsidRPr="00EC44B9">
        <w:rPr>
          <w:color w:val="000000"/>
          <w:sz w:val="22"/>
          <w:szCs w:val="22"/>
        </w:rPr>
        <w:tab/>
      </w:r>
      <w:r w:rsidRPr="00EC44B9">
        <w:rPr>
          <w:color w:val="000000"/>
          <w:sz w:val="22"/>
          <w:szCs w:val="22"/>
        </w:rPr>
        <w:tab/>
      </w:r>
      <w:r w:rsidRPr="00EC44B9">
        <w:rPr>
          <w:color w:val="000000"/>
          <w:sz w:val="22"/>
          <w:szCs w:val="22"/>
        </w:rPr>
        <w:tab/>
        <w:t>48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1,53 cm – 1,56 cm</w:t>
      </w:r>
      <w:r w:rsidRPr="00EC44B9">
        <w:rPr>
          <w:color w:val="000000"/>
          <w:sz w:val="22"/>
          <w:szCs w:val="22"/>
        </w:rPr>
        <w:tab/>
      </w:r>
      <w:r w:rsidRPr="00EC44B9">
        <w:rPr>
          <w:color w:val="000000"/>
          <w:sz w:val="22"/>
          <w:szCs w:val="22"/>
        </w:rPr>
        <w:tab/>
      </w:r>
      <w:r w:rsidRPr="00EC44B9">
        <w:rPr>
          <w:color w:val="000000"/>
          <w:sz w:val="22"/>
          <w:szCs w:val="22"/>
        </w:rPr>
        <w:tab/>
        <w:t>51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1,57 cm – 1,60 cm</w:t>
      </w:r>
      <w:r w:rsidRPr="00EC44B9">
        <w:rPr>
          <w:color w:val="000000"/>
          <w:sz w:val="22"/>
          <w:szCs w:val="22"/>
        </w:rPr>
        <w:tab/>
      </w:r>
      <w:r w:rsidRPr="00EC44B9">
        <w:rPr>
          <w:color w:val="000000"/>
          <w:sz w:val="22"/>
          <w:szCs w:val="22"/>
        </w:rPr>
        <w:tab/>
      </w:r>
      <w:r w:rsidRPr="00EC44B9">
        <w:rPr>
          <w:color w:val="000000"/>
          <w:sz w:val="22"/>
          <w:szCs w:val="22"/>
        </w:rPr>
        <w:tab/>
        <w:t>53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1,61 cm – 1,64 cm</w:t>
      </w:r>
      <w:r w:rsidRPr="00EC44B9">
        <w:rPr>
          <w:color w:val="000000"/>
          <w:sz w:val="22"/>
          <w:szCs w:val="22"/>
        </w:rPr>
        <w:tab/>
      </w:r>
      <w:r w:rsidRPr="00EC44B9">
        <w:rPr>
          <w:color w:val="000000"/>
          <w:sz w:val="22"/>
          <w:szCs w:val="22"/>
        </w:rPr>
        <w:tab/>
      </w:r>
      <w:r w:rsidRPr="00EC44B9">
        <w:rPr>
          <w:color w:val="000000"/>
          <w:sz w:val="22"/>
          <w:szCs w:val="22"/>
        </w:rPr>
        <w:tab/>
        <w:t>56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1,65 cm – 1.68 cm</w:t>
      </w:r>
      <w:r w:rsidRPr="00EC44B9">
        <w:rPr>
          <w:color w:val="000000"/>
          <w:sz w:val="22"/>
          <w:szCs w:val="22"/>
        </w:rPr>
        <w:tab/>
      </w:r>
      <w:r w:rsidRPr="00EC44B9">
        <w:rPr>
          <w:color w:val="000000"/>
          <w:sz w:val="22"/>
          <w:szCs w:val="22"/>
        </w:rPr>
        <w:tab/>
      </w:r>
      <w:r w:rsidRPr="00EC44B9">
        <w:rPr>
          <w:color w:val="000000"/>
          <w:sz w:val="22"/>
          <w:szCs w:val="22"/>
        </w:rPr>
        <w:tab/>
        <w:t>59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1,69 cm – 1,72 cm</w:t>
      </w:r>
      <w:r w:rsidRPr="00EC44B9">
        <w:rPr>
          <w:color w:val="000000"/>
          <w:sz w:val="22"/>
          <w:szCs w:val="22"/>
        </w:rPr>
        <w:tab/>
      </w:r>
      <w:r w:rsidRPr="00EC44B9">
        <w:rPr>
          <w:color w:val="000000"/>
          <w:sz w:val="22"/>
          <w:szCs w:val="22"/>
        </w:rPr>
        <w:tab/>
      </w:r>
      <w:r w:rsidRPr="00EC44B9">
        <w:rPr>
          <w:color w:val="000000"/>
          <w:sz w:val="22"/>
          <w:szCs w:val="22"/>
        </w:rPr>
        <w:tab/>
        <w:t>61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r>
      <w:r w:rsidR="005A6C5B" w:rsidRPr="00EC44B9">
        <w:rPr>
          <w:color w:val="000000"/>
          <w:sz w:val="22"/>
          <w:szCs w:val="22"/>
        </w:rPr>
        <w:t>1,73 cm – 1,76 cm</w:t>
      </w:r>
      <w:r w:rsidR="005A6C5B" w:rsidRPr="00EC44B9">
        <w:rPr>
          <w:color w:val="000000"/>
          <w:sz w:val="22"/>
          <w:szCs w:val="22"/>
        </w:rPr>
        <w:tab/>
      </w:r>
      <w:r w:rsidR="005A6C5B" w:rsidRPr="00EC44B9">
        <w:rPr>
          <w:color w:val="000000"/>
          <w:sz w:val="22"/>
          <w:szCs w:val="22"/>
        </w:rPr>
        <w:tab/>
      </w:r>
      <w:r w:rsidR="005A6C5B" w:rsidRPr="00EC44B9">
        <w:rPr>
          <w:color w:val="000000"/>
          <w:sz w:val="22"/>
          <w:szCs w:val="22"/>
        </w:rPr>
        <w:tab/>
        <w:t>64 Kg</w:t>
      </w:r>
    </w:p>
    <w:p w:rsidR="005A6C5B" w:rsidRPr="00EC44B9" w:rsidRDefault="005A6C5B" w:rsidP="00F17BD0">
      <w:pPr>
        <w:jc w:val="both"/>
        <w:rPr>
          <w:color w:val="000000"/>
          <w:sz w:val="22"/>
          <w:szCs w:val="22"/>
        </w:rPr>
      </w:pPr>
      <w:r w:rsidRPr="00EC44B9">
        <w:rPr>
          <w:color w:val="000000"/>
          <w:sz w:val="22"/>
          <w:szCs w:val="22"/>
        </w:rPr>
        <w:tab/>
      </w:r>
      <w:r w:rsidRPr="00EC44B9">
        <w:rPr>
          <w:color w:val="000000"/>
          <w:sz w:val="22"/>
          <w:szCs w:val="22"/>
        </w:rPr>
        <w:tab/>
        <w:t>1,77 cm – 1,80 cm</w:t>
      </w:r>
      <w:r w:rsidRPr="00EC44B9">
        <w:rPr>
          <w:color w:val="000000"/>
          <w:sz w:val="22"/>
          <w:szCs w:val="22"/>
        </w:rPr>
        <w:tab/>
      </w:r>
      <w:r w:rsidRPr="00EC44B9">
        <w:rPr>
          <w:color w:val="000000"/>
          <w:sz w:val="22"/>
          <w:szCs w:val="22"/>
        </w:rPr>
        <w:tab/>
      </w:r>
      <w:r w:rsidRPr="00EC44B9">
        <w:rPr>
          <w:color w:val="000000"/>
          <w:sz w:val="22"/>
          <w:szCs w:val="22"/>
        </w:rPr>
        <w:tab/>
        <w:t>67 Kg</w:t>
      </w:r>
    </w:p>
    <w:p w:rsidR="005A6C5B" w:rsidRPr="00EC44B9" w:rsidRDefault="005A6C5B" w:rsidP="00F17BD0">
      <w:pPr>
        <w:jc w:val="both"/>
        <w:rPr>
          <w:color w:val="000000"/>
          <w:sz w:val="22"/>
          <w:szCs w:val="22"/>
        </w:rPr>
      </w:pPr>
      <w:r w:rsidRPr="00EC44B9">
        <w:rPr>
          <w:color w:val="000000"/>
          <w:sz w:val="22"/>
          <w:szCs w:val="22"/>
        </w:rPr>
        <w:tab/>
      </w:r>
      <w:r w:rsidRPr="00EC44B9">
        <w:rPr>
          <w:color w:val="000000"/>
          <w:sz w:val="22"/>
          <w:szCs w:val="22"/>
        </w:rPr>
        <w:tab/>
        <w:t>1,81 cm ve üzerinde</w:t>
      </w:r>
      <w:r w:rsidRPr="00EC44B9">
        <w:rPr>
          <w:color w:val="000000"/>
          <w:sz w:val="22"/>
          <w:szCs w:val="22"/>
        </w:rPr>
        <w:tab/>
      </w:r>
      <w:r w:rsidRPr="00EC44B9">
        <w:rPr>
          <w:color w:val="000000"/>
          <w:sz w:val="22"/>
          <w:szCs w:val="22"/>
        </w:rPr>
        <w:tab/>
      </w:r>
      <w:r w:rsidRPr="00EC44B9">
        <w:rPr>
          <w:color w:val="000000"/>
          <w:sz w:val="22"/>
          <w:szCs w:val="22"/>
        </w:rPr>
        <w:tab/>
        <w:t>80 Kg</w:t>
      </w:r>
    </w:p>
    <w:p w:rsidR="00601583" w:rsidRPr="00EC44B9" w:rsidRDefault="00601583" w:rsidP="00F17BD0">
      <w:pPr>
        <w:jc w:val="both"/>
        <w:rPr>
          <w:color w:val="000000"/>
          <w:sz w:val="22"/>
          <w:szCs w:val="22"/>
        </w:rPr>
      </w:pPr>
    </w:p>
    <w:p w:rsidR="00601583" w:rsidRPr="00EC44B9" w:rsidRDefault="00601583" w:rsidP="00F17BD0">
      <w:pPr>
        <w:jc w:val="both"/>
        <w:rPr>
          <w:b/>
          <w:color w:val="000000"/>
          <w:sz w:val="22"/>
          <w:szCs w:val="22"/>
        </w:rPr>
      </w:pPr>
      <w:r w:rsidRPr="00EC44B9">
        <w:rPr>
          <w:color w:val="000000"/>
          <w:sz w:val="22"/>
          <w:szCs w:val="22"/>
        </w:rPr>
        <w:tab/>
      </w:r>
      <w:r w:rsidRPr="00EC44B9">
        <w:rPr>
          <w:b/>
          <w:color w:val="000000"/>
          <w:sz w:val="22"/>
          <w:szCs w:val="22"/>
        </w:rPr>
        <w:t>YILDIZ BAYANLAR</w:t>
      </w:r>
    </w:p>
    <w:p w:rsidR="00601583" w:rsidRPr="00EC44B9" w:rsidRDefault="00601583" w:rsidP="00F17BD0">
      <w:pPr>
        <w:jc w:val="both"/>
        <w:rPr>
          <w:b/>
          <w:color w:val="000000"/>
          <w:sz w:val="22"/>
          <w:szCs w:val="22"/>
        </w:rPr>
      </w:pPr>
    </w:p>
    <w:p w:rsidR="00601583" w:rsidRPr="00EC44B9" w:rsidRDefault="00601583" w:rsidP="00F17BD0">
      <w:pPr>
        <w:jc w:val="both"/>
        <w:rPr>
          <w:b/>
          <w:color w:val="000000"/>
          <w:sz w:val="22"/>
          <w:szCs w:val="22"/>
          <w:u w:val="single"/>
        </w:rPr>
      </w:pPr>
      <w:r w:rsidRPr="00EC44B9">
        <w:rPr>
          <w:b/>
          <w:color w:val="000000"/>
          <w:sz w:val="22"/>
          <w:szCs w:val="22"/>
        </w:rPr>
        <w:tab/>
      </w:r>
      <w:r w:rsidRPr="00EC44B9">
        <w:rPr>
          <w:b/>
          <w:color w:val="000000"/>
          <w:sz w:val="22"/>
          <w:szCs w:val="22"/>
        </w:rPr>
        <w:tab/>
      </w:r>
      <w:r w:rsidRPr="00EC44B9">
        <w:rPr>
          <w:b/>
          <w:color w:val="000000"/>
          <w:sz w:val="22"/>
          <w:szCs w:val="22"/>
        </w:rPr>
        <w:tab/>
      </w:r>
      <w:r w:rsidRPr="00EC44B9">
        <w:rPr>
          <w:b/>
          <w:color w:val="000000"/>
          <w:sz w:val="22"/>
          <w:szCs w:val="22"/>
          <w:u w:val="single"/>
        </w:rPr>
        <w:t>BOY</w:t>
      </w:r>
      <w:r w:rsidRPr="00EC44B9">
        <w:rPr>
          <w:b/>
          <w:color w:val="000000"/>
          <w:sz w:val="22"/>
          <w:szCs w:val="22"/>
        </w:rPr>
        <w:tab/>
      </w:r>
      <w:r w:rsidRPr="00EC44B9">
        <w:rPr>
          <w:b/>
          <w:color w:val="000000"/>
          <w:sz w:val="22"/>
          <w:szCs w:val="22"/>
        </w:rPr>
        <w:tab/>
      </w:r>
      <w:r w:rsidRPr="00EC44B9">
        <w:rPr>
          <w:b/>
          <w:color w:val="000000"/>
          <w:sz w:val="22"/>
          <w:szCs w:val="22"/>
        </w:rPr>
        <w:tab/>
      </w:r>
      <w:r w:rsidRPr="00EC44B9">
        <w:rPr>
          <w:b/>
          <w:color w:val="000000"/>
          <w:sz w:val="22"/>
          <w:szCs w:val="22"/>
          <w:u w:val="single"/>
        </w:rPr>
        <w:t>MAKSİMUM AĞIRLIK</w:t>
      </w:r>
    </w:p>
    <w:p w:rsidR="00601583" w:rsidRPr="00EC44B9" w:rsidRDefault="00601583" w:rsidP="00F17BD0">
      <w:pPr>
        <w:jc w:val="both"/>
        <w:rPr>
          <w:color w:val="000000"/>
          <w:sz w:val="22"/>
          <w:szCs w:val="22"/>
        </w:rPr>
      </w:pPr>
      <w:r w:rsidRPr="00EC44B9">
        <w:rPr>
          <w:b/>
          <w:color w:val="000000"/>
          <w:sz w:val="22"/>
          <w:szCs w:val="22"/>
        </w:rPr>
        <w:tab/>
      </w:r>
      <w:r w:rsidRPr="00EC44B9">
        <w:rPr>
          <w:b/>
          <w:color w:val="000000"/>
          <w:sz w:val="22"/>
          <w:szCs w:val="22"/>
        </w:rPr>
        <w:tab/>
      </w:r>
      <w:r w:rsidRPr="00EC44B9">
        <w:rPr>
          <w:color w:val="000000"/>
          <w:sz w:val="22"/>
          <w:szCs w:val="22"/>
        </w:rPr>
        <w:t>1,44 cm ve altında</w:t>
      </w:r>
      <w:r w:rsidRPr="00EC44B9">
        <w:rPr>
          <w:color w:val="000000"/>
          <w:sz w:val="22"/>
          <w:szCs w:val="22"/>
        </w:rPr>
        <w:tab/>
      </w:r>
      <w:r w:rsidRPr="00EC44B9">
        <w:rPr>
          <w:color w:val="000000"/>
          <w:sz w:val="22"/>
          <w:szCs w:val="22"/>
        </w:rPr>
        <w:tab/>
      </w:r>
      <w:r w:rsidRPr="00EC44B9">
        <w:rPr>
          <w:color w:val="000000"/>
          <w:sz w:val="22"/>
          <w:szCs w:val="22"/>
        </w:rPr>
        <w:tab/>
        <w:t>43 Kg</w:t>
      </w:r>
    </w:p>
    <w:p w:rsidR="00601583" w:rsidRPr="00EC44B9" w:rsidRDefault="00601583" w:rsidP="00F17BD0">
      <w:pPr>
        <w:jc w:val="both"/>
        <w:rPr>
          <w:color w:val="000000"/>
          <w:sz w:val="22"/>
          <w:szCs w:val="22"/>
        </w:rPr>
      </w:pPr>
      <w:r w:rsidRPr="00EC44B9">
        <w:rPr>
          <w:color w:val="000000"/>
          <w:sz w:val="22"/>
          <w:szCs w:val="22"/>
        </w:rPr>
        <w:tab/>
      </w:r>
      <w:r w:rsidRPr="00EC44B9">
        <w:rPr>
          <w:color w:val="000000"/>
          <w:sz w:val="22"/>
          <w:szCs w:val="22"/>
        </w:rPr>
        <w:tab/>
        <w:t>1,45 cm – 1,48 cm</w:t>
      </w:r>
      <w:r w:rsidRPr="00EC44B9">
        <w:rPr>
          <w:color w:val="000000"/>
          <w:sz w:val="22"/>
          <w:szCs w:val="22"/>
        </w:rPr>
        <w:tab/>
      </w:r>
      <w:r w:rsidRPr="00EC44B9">
        <w:rPr>
          <w:color w:val="000000"/>
          <w:sz w:val="22"/>
          <w:szCs w:val="22"/>
        </w:rPr>
        <w:tab/>
      </w:r>
      <w:r w:rsidRPr="00EC44B9">
        <w:rPr>
          <w:color w:val="000000"/>
          <w:sz w:val="22"/>
          <w:szCs w:val="22"/>
        </w:rPr>
        <w:tab/>
        <w:t>45 Kg</w:t>
      </w:r>
    </w:p>
    <w:p w:rsidR="00601583" w:rsidRPr="00EC44B9" w:rsidRDefault="00601583" w:rsidP="00F17BD0">
      <w:pPr>
        <w:jc w:val="both"/>
        <w:rPr>
          <w:color w:val="000000"/>
          <w:sz w:val="22"/>
          <w:szCs w:val="22"/>
        </w:rPr>
      </w:pPr>
      <w:r w:rsidRPr="00EC44B9">
        <w:rPr>
          <w:color w:val="000000"/>
          <w:sz w:val="22"/>
          <w:szCs w:val="22"/>
        </w:rPr>
        <w:tab/>
      </w:r>
      <w:r w:rsidRPr="00EC44B9">
        <w:rPr>
          <w:color w:val="000000"/>
          <w:sz w:val="22"/>
          <w:szCs w:val="22"/>
        </w:rPr>
        <w:tab/>
        <w:t>1,49 cm – 1,52 cm</w:t>
      </w:r>
      <w:r w:rsidRPr="00EC44B9">
        <w:rPr>
          <w:color w:val="000000"/>
          <w:sz w:val="22"/>
          <w:szCs w:val="22"/>
        </w:rPr>
        <w:tab/>
      </w:r>
      <w:r w:rsidRPr="00EC44B9">
        <w:rPr>
          <w:color w:val="000000"/>
          <w:sz w:val="22"/>
          <w:szCs w:val="22"/>
        </w:rPr>
        <w:tab/>
      </w:r>
      <w:r w:rsidRPr="00EC44B9">
        <w:rPr>
          <w:color w:val="000000"/>
          <w:sz w:val="22"/>
          <w:szCs w:val="22"/>
        </w:rPr>
        <w:tab/>
        <w:t>48 Kg</w:t>
      </w:r>
    </w:p>
    <w:p w:rsidR="00601583" w:rsidRPr="00EC44B9" w:rsidRDefault="00601583" w:rsidP="00F17BD0">
      <w:pPr>
        <w:jc w:val="both"/>
        <w:rPr>
          <w:color w:val="000000"/>
          <w:sz w:val="22"/>
          <w:szCs w:val="22"/>
        </w:rPr>
      </w:pPr>
      <w:r w:rsidRPr="00EC44B9">
        <w:rPr>
          <w:color w:val="000000"/>
          <w:sz w:val="22"/>
          <w:szCs w:val="22"/>
        </w:rPr>
        <w:tab/>
      </w:r>
      <w:r w:rsidRPr="00EC44B9">
        <w:rPr>
          <w:color w:val="000000"/>
          <w:sz w:val="22"/>
          <w:szCs w:val="22"/>
        </w:rPr>
        <w:tab/>
        <w:t>1,53 cm – 1,56 cm</w:t>
      </w:r>
      <w:r w:rsidRPr="00EC44B9">
        <w:rPr>
          <w:color w:val="000000"/>
          <w:sz w:val="22"/>
          <w:szCs w:val="22"/>
        </w:rPr>
        <w:tab/>
      </w:r>
      <w:r w:rsidRPr="00EC44B9">
        <w:rPr>
          <w:color w:val="000000"/>
          <w:sz w:val="22"/>
          <w:szCs w:val="22"/>
        </w:rPr>
        <w:tab/>
      </w:r>
      <w:r w:rsidRPr="00EC44B9">
        <w:rPr>
          <w:color w:val="000000"/>
          <w:sz w:val="22"/>
          <w:szCs w:val="22"/>
        </w:rPr>
        <w:tab/>
        <w:t>51 Kg</w:t>
      </w:r>
    </w:p>
    <w:p w:rsidR="00601583" w:rsidRPr="00EC44B9" w:rsidRDefault="00601583" w:rsidP="00F17BD0">
      <w:pPr>
        <w:jc w:val="both"/>
        <w:rPr>
          <w:color w:val="000000"/>
          <w:sz w:val="22"/>
          <w:szCs w:val="22"/>
        </w:rPr>
      </w:pPr>
      <w:r w:rsidRPr="00EC44B9">
        <w:rPr>
          <w:color w:val="000000"/>
          <w:sz w:val="22"/>
          <w:szCs w:val="22"/>
        </w:rPr>
        <w:tab/>
      </w:r>
      <w:r w:rsidRPr="00EC44B9">
        <w:rPr>
          <w:color w:val="000000"/>
          <w:sz w:val="22"/>
          <w:szCs w:val="22"/>
        </w:rPr>
        <w:tab/>
        <w:t>1,57 cm – 1,60 cm</w:t>
      </w:r>
      <w:r w:rsidRPr="00EC44B9">
        <w:rPr>
          <w:color w:val="000000"/>
          <w:sz w:val="22"/>
          <w:szCs w:val="22"/>
        </w:rPr>
        <w:tab/>
      </w:r>
      <w:r w:rsidRPr="00EC44B9">
        <w:rPr>
          <w:color w:val="000000"/>
          <w:sz w:val="22"/>
          <w:szCs w:val="22"/>
        </w:rPr>
        <w:tab/>
      </w:r>
      <w:r w:rsidRPr="00EC44B9">
        <w:rPr>
          <w:color w:val="000000"/>
          <w:sz w:val="22"/>
          <w:szCs w:val="22"/>
        </w:rPr>
        <w:tab/>
        <w:t>53 Kg</w:t>
      </w:r>
    </w:p>
    <w:p w:rsidR="00601583" w:rsidRPr="00EC44B9" w:rsidRDefault="00601583" w:rsidP="00F17BD0">
      <w:pPr>
        <w:jc w:val="both"/>
        <w:rPr>
          <w:color w:val="000000"/>
          <w:sz w:val="22"/>
          <w:szCs w:val="22"/>
        </w:rPr>
      </w:pPr>
      <w:r w:rsidRPr="00EC44B9">
        <w:rPr>
          <w:color w:val="000000"/>
          <w:sz w:val="22"/>
          <w:szCs w:val="22"/>
        </w:rPr>
        <w:tab/>
      </w:r>
      <w:r w:rsidRPr="00EC44B9">
        <w:rPr>
          <w:color w:val="000000"/>
          <w:sz w:val="22"/>
          <w:szCs w:val="22"/>
        </w:rPr>
        <w:tab/>
        <w:t>1,61 cm – 1,64 cm</w:t>
      </w:r>
      <w:r w:rsidRPr="00EC44B9">
        <w:rPr>
          <w:color w:val="000000"/>
          <w:sz w:val="22"/>
          <w:szCs w:val="22"/>
        </w:rPr>
        <w:tab/>
      </w:r>
      <w:r w:rsidRPr="00EC44B9">
        <w:rPr>
          <w:color w:val="000000"/>
          <w:sz w:val="22"/>
          <w:szCs w:val="22"/>
        </w:rPr>
        <w:tab/>
      </w:r>
      <w:r w:rsidRPr="00EC44B9">
        <w:rPr>
          <w:color w:val="000000"/>
          <w:sz w:val="22"/>
          <w:szCs w:val="22"/>
        </w:rPr>
        <w:tab/>
      </w:r>
      <w:r w:rsidR="00D63D67" w:rsidRPr="00EC44B9">
        <w:rPr>
          <w:color w:val="000000"/>
          <w:sz w:val="22"/>
          <w:szCs w:val="22"/>
        </w:rPr>
        <w:t>56 Kg</w:t>
      </w:r>
    </w:p>
    <w:p w:rsidR="00D63D67" w:rsidRPr="00EC44B9" w:rsidRDefault="00D63D67" w:rsidP="00F17BD0">
      <w:pPr>
        <w:jc w:val="both"/>
        <w:rPr>
          <w:color w:val="000000"/>
          <w:sz w:val="22"/>
          <w:szCs w:val="22"/>
        </w:rPr>
      </w:pPr>
      <w:r w:rsidRPr="00EC44B9">
        <w:rPr>
          <w:color w:val="000000"/>
          <w:sz w:val="22"/>
          <w:szCs w:val="22"/>
        </w:rPr>
        <w:tab/>
      </w:r>
      <w:r w:rsidRPr="00EC44B9">
        <w:rPr>
          <w:color w:val="000000"/>
          <w:sz w:val="22"/>
          <w:szCs w:val="22"/>
        </w:rPr>
        <w:tab/>
        <w:t>1,65 cm – 1,68 cm</w:t>
      </w:r>
      <w:r w:rsidRPr="00EC44B9">
        <w:rPr>
          <w:color w:val="000000"/>
          <w:sz w:val="22"/>
          <w:szCs w:val="22"/>
        </w:rPr>
        <w:tab/>
      </w:r>
      <w:r w:rsidRPr="00EC44B9">
        <w:rPr>
          <w:color w:val="000000"/>
          <w:sz w:val="22"/>
          <w:szCs w:val="22"/>
        </w:rPr>
        <w:tab/>
      </w:r>
      <w:r w:rsidRPr="00EC44B9">
        <w:rPr>
          <w:color w:val="000000"/>
          <w:sz w:val="22"/>
          <w:szCs w:val="22"/>
        </w:rPr>
        <w:tab/>
        <w:t>59 Kg</w:t>
      </w:r>
    </w:p>
    <w:p w:rsidR="00D63D67" w:rsidRPr="00EC44B9" w:rsidRDefault="00D63D67" w:rsidP="00F17BD0">
      <w:pPr>
        <w:jc w:val="both"/>
        <w:rPr>
          <w:color w:val="000000"/>
          <w:sz w:val="22"/>
          <w:szCs w:val="22"/>
        </w:rPr>
      </w:pPr>
      <w:r w:rsidRPr="00EC44B9">
        <w:rPr>
          <w:color w:val="000000"/>
          <w:sz w:val="22"/>
          <w:szCs w:val="22"/>
        </w:rPr>
        <w:tab/>
      </w:r>
      <w:r w:rsidRPr="00EC44B9">
        <w:rPr>
          <w:color w:val="000000"/>
          <w:sz w:val="22"/>
          <w:szCs w:val="22"/>
        </w:rPr>
        <w:tab/>
        <w:t>1,69 cm – 1,72 cm</w:t>
      </w:r>
      <w:r w:rsidRPr="00EC44B9">
        <w:rPr>
          <w:color w:val="000000"/>
          <w:sz w:val="22"/>
          <w:szCs w:val="22"/>
        </w:rPr>
        <w:tab/>
      </w:r>
      <w:r w:rsidRPr="00EC44B9">
        <w:rPr>
          <w:color w:val="000000"/>
          <w:sz w:val="22"/>
          <w:szCs w:val="22"/>
        </w:rPr>
        <w:tab/>
      </w:r>
      <w:r w:rsidRPr="00EC44B9">
        <w:rPr>
          <w:color w:val="000000"/>
          <w:sz w:val="22"/>
          <w:szCs w:val="22"/>
        </w:rPr>
        <w:tab/>
        <w:t>61 Kg</w:t>
      </w:r>
    </w:p>
    <w:p w:rsidR="00D63D67" w:rsidRPr="00EC44B9" w:rsidRDefault="00D63D67" w:rsidP="00F17BD0">
      <w:pPr>
        <w:jc w:val="both"/>
        <w:rPr>
          <w:color w:val="000000"/>
          <w:sz w:val="22"/>
          <w:szCs w:val="22"/>
        </w:rPr>
      </w:pPr>
      <w:r w:rsidRPr="00EC44B9">
        <w:rPr>
          <w:color w:val="000000"/>
          <w:sz w:val="22"/>
          <w:szCs w:val="22"/>
        </w:rPr>
        <w:tab/>
      </w:r>
      <w:r w:rsidRPr="00EC44B9">
        <w:rPr>
          <w:color w:val="000000"/>
          <w:sz w:val="22"/>
          <w:szCs w:val="22"/>
        </w:rPr>
        <w:tab/>
        <w:t>1,73 cm – 1,76 cm</w:t>
      </w:r>
      <w:r w:rsidRPr="00EC44B9">
        <w:rPr>
          <w:color w:val="000000"/>
          <w:sz w:val="22"/>
          <w:szCs w:val="22"/>
        </w:rPr>
        <w:tab/>
      </w:r>
      <w:r w:rsidRPr="00EC44B9">
        <w:rPr>
          <w:color w:val="000000"/>
          <w:sz w:val="22"/>
          <w:szCs w:val="22"/>
        </w:rPr>
        <w:tab/>
      </w:r>
      <w:r w:rsidRPr="00EC44B9">
        <w:rPr>
          <w:color w:val="000000"/>
          <w:sz w:val="22"/>
          <w:szCs w:val="22"/>
        </w:rPr>
        <w:tab/>
        <w:t>64 Kg</w:t>
      </w:r>
    </w:p>
    <w:p w:rsidR="00D63D67" w:rsidRPr="00EC44B9" w:rsidRDefault="00D63D67" w:rsidP="00F17BD0">
      <w:pPr>
        <w:jc w:val="both"/>
        <w:rPr>
          <w:color w:val="000000"/>
          <w:sz w:val="22"/>
          <w:szCs w:val="22"/>
        </w:rPr>
      </w:pPr>
      <w:r w:rsidRPr="00EC44B9">
        <w:rPr>
          <w:color w:val="000000"/>
          <w:sz w:val="22"/>
          <w:szCs w:val="22"/>
        </w:rPr>
        <w:tab/>
      </w:r>
      <w:r w:rsidRPr="00EC44B9">
        <w:rPr>
          <w:color w:val="000000"/>
          <w:sz w:val="22"/>
          <w:szCs w:val="22"/>
        </w:rPr>
        <w:tab/>
        <w:t>1,77 cm ve üzerinde</w:t>
      </w:r>
      <w:r w:rsidRPr="00EC44B9">
        <w:rPr>
          <w:color w:val="000000"/>
          <w:sz w:val="22"/>
          <w:szCs w:val="22"/>
        </w:rPr>
        <w:tab/>
      </w:r>
      <w:r w:rsidRPr="00EC44B9">
        <w:rPr>
          <w:color w:val="000000"/>
          <w:sz w:val="22"/>
          <w:szCs w:val="22"/>
        </w:rPr>
        <w:tab/>
      </w:r>
      <w:r w:rsidRPr="00EC44B9">
        <w:rPr>
          <w:color w:val="000000"/>
          <w:sz w:val="22"/>
          <w:szCs w:val="22"/>
        </w:rPr>
        <w:tab/>
        <w:t>75 Kg</w:t>
      </w:r>
    </w:p>
    <w:p w:rsidR="00B52B9F" w:rsidRPr="00EC44B9" w:rsidRDefault="00B52B9F" w:rsidP="00F17BD0">
      <w:pPr>
        <w:jc w:val="both"/>
        <w:rPr>
          <w:color w:val="000000"/>
          <w:sz w:val="22"/>
          <w:szCs w:val="22"/>
        </w:rPr>
      </w:pPr>
    </w:p>
    <w:p w:rsidR="00B52B9F" w:rsidRPr="00EC44B9" w:rsidRDefault="00B52B9F" w:rsidP="00F17BD0">
      <w:pPr>
        <w:jc w:val="both"/>
        <w:rPr>
          <w:color w:val="000000"/>
          <w:sz w:val="22"/>
          <w:szCs w:val="22"/>
        </w:rPr>
      </w:pPr>
    </w:p>
    <w:p w:rsidR="00F17BD0" w:rsidRPr="00EC44B9" w:rsidRDefault="00F17BD0" w:rsidP="00F17BD0">
      <w:pPr>
        <w:jc w:val="both"/>
        <w:rPr>
          <w:sz w:val="22"/>
          <w:szCs w:val="22"/>
        </w:rPr>
      </w:pPr>
      <w:r w:rsidRPr="00EC44B9">
        <w:rPr>
          <w:color w:val="000000"/>
          <w:sz w:val="22"/>
          <w:szCs w:val="22"/>
        </w:rPr>
        <w:t xml:space="preserve">       </w:t>
      </w:r>
      <w:r w:rsidRPr="00EC44B9">
        <w:rPr>
          <w:color w:val="000000"/>
          <w:sz w:val="22"/>
          <w:szCs w:val="22"/>
        </w:rPr>
        <w:tab/>
      </w:r>
      <w:r w:rsidR="0092606C" w:rsidRPr="00EC44B9">
        <w:rPr>
          <w:b/>
          <w:sz w:val="22"/>
          <w:szCs w:val="22"/>
        </w:rPr>
        <w:t>MADDE 7</w:t>
      </w:r>
      <w:r w:rsidRPr="00EC44B9">
        <w:rPr>
          <w:b/>
          <w:sz w:val="22"/>
          <w:szCs w:val="22"/>
        </w:rPr>
        <w:t xml:space="preserve">– </w:t>
      </w:r>
      <w:r w:rsidRPr="00EC44B9">
        <w:rPr>
          <w:sz w:val="22"/>
          <w:szCs w:val="22"/>
        </w:rPr>
        <w:t>Müsabaka programı her kategoride yapılacak müsabaka öncesinde Federasyonumuzun internet sitesinden yayınlanacaktır.</w:t>
      </w:r>
    </w:p>
    <w:p w:rsidR="006A25EC" w:rsidRPr="00EC44B9" w:rsidRDefault="006A25EC" w:rsidP="00F17BD0">
      <w:pPr>
        <w:jc w:val="both"/>
        <w:rPr>
          <w:b/>
          <w:sz w:val="22"/>
          <w:szCs w:val="22"/>
        </w:rPr>
      </w:pPr>
    </w:p>
    <w:p w:rsidR="006A25EC" w:rsidRPr="00EC44B9" w:rsidRDefault="006A25EC" w:rsidP="00F17BD0">
      <w:pPr>
        <w:jc w:val="both"/>
        <w:rPr>
          <w:b/>
          <w:sz w:val="22"/>
          <w:szCs w:val="22"/>
        </w:rPr>
      </w:pPr>
      <w:r w:rsidRPr="00EC44B9">
        <w:rPr>
          <w:b/>
          <w:sz w:val="22"/>
          <w:szCs w:val="22"/>
        </w:rPr>
        <w:tab/>
        <w:t xml:space="preserve">MADDE 8 – </w:t>
      </w:r>
      <w:r w:rsidRPr="00EC44B9">
        <w:rPr>
          <w:b/>
          <w:sz w:val="22"/>
          <w:szCs w:val="22"/>
          <w:u w:val="single"/>
        </w:rPr>
        <w:t>TARTI VE KURA ÇEKİMİ:</w:t>
      </w:r>
    </w:p>
    <w:p w:rsidR="00F17BD0" w:rsidRPr="00EC44B9" w:rsidRDefault="00F17BD0" w:rsidP="00F17BD0">
      <w:pPr>
        <w:jc w:val="both"/>
        <w:rPr>
          <w:sz w:val="22"/>
          <w:szCs w:val="22"/>
        </w:rPr>
      </w:pPr>
    </w:p>
    <w:p w:rsidR="00F17BD0" w:rsidRPr="00EC44B9" w:rsidRDefault="006A25EC" w:rsidP="005E1562">
      <w:pPr>
        <w:pStyle w:val="NormalWeb"/>
        <w:spacing w:before="115" w:beforeAutospacing="0" w:after="0" w:afterAutospacing="0"/>
        <w:jc w:val="both"/>
        <w:rPr>
          <w:sz w:val="22"/>
          <w:szCs w:val="22"/>
        </w:rPr>
      </w:pPr>
      <w:r w:rsidRPr="00EC44B9">
        <w:rPr>
          <w:b/>
          <w:bCs/>
          <w:color w:val="000000"/>
          <w:sz w:val="22"/>
          <w:szCs w:val="22"/>
        </w:rPr>
        <w:t xml:space="preserve"> </w:t>
      </w:r>
      <w:r w:rsidR="00F17BD0" w:rsidRPr="00EC44B9">
        <w:rPr>
          <w:color w:val="000000"/>
          <w:sz w:val="22"/>
          <w:szCs w:val="22"/>
        </w:rPr>
        <w:t xml:space="preserve">            Talimat içerisinde açıklanan tüm müsabaka programında tartı her müsabaka</w:t>
      </w:r>
      <w:r w:rsidR="00890FEE" w:rsidRPr="00EC44B9">
        <w:rPr>
          <w:color w:val="000000"/>
          <w:sz w:val="22"/>
          <w:szCs w:val="22"/>
        </w:rPr>
        <w:t xml:space="preserve"> gününden bir önceki gün saat 10:00-14</w:t>
      </w:r>
      <w:r w:rsidR="00F17BD0" w:rsidRPr="00EC44B9">
        <w:rPr>
          <w:color w:val="000000"/>
          <w:sz w:val="22"/>
          <w:szCs w:val="22"/>
        </w:rPr>
        <w:t>:00 arasında yapılacak</w:t>
      </w:r>
      <w:r w:rsidR="00BA12D6" w:rsidRPr="00EC44B9">
        <w:rPr>
          <w:color w:val="000000"/>
          <w:sz w:val="22"/>
          <w:szCs w:val="22"/>
        </w:rPr>
        <w:t>tır. Sporcular tartı esnasında n</w:t>
      </w:r>
      <w:r w:rsidR="00F17BD0" w:rsidRPr="00EC44B9">
        <w:rPr>
          <w:color w:val="000000"/>
          <w:sz w:val="22"/>
          <w:szCs w:val="22"/>
        </w:rPr>
        <w:t xml:space="preserve">üfus cüzdanları, lisansları ve Federasyonca verilen kuşak kimlik kartlarını beraberinde bulunduracaklardır. </w:t>
      </w:r>
      <w:r w:rsidR="001D2428" w:rsidRPr="00EC44B9">
        <w:rPr>
          <w:color w:val="000000"/>
          <w:sz w:val="22"/>
          <w:szCs w:val="22"/>
        </w:rPr>
        <w:t>Sporcuların kuşak kayıtlarında f</w:t>
      </w:r>
      <w:r w:rsidR="00F17BD0" w:rsidRPr="00EC44B9">
        <w:rPr>
          <w:color w:val="000000"/>
          <w:sz w:val="22"/>
          <w:szCs w:val="22"/>
        </w:rPr>
        <w:t>ederasyon bilgisayar kayıtları esas alınacak</w:t>
      </w:r>
      <w:r w:rsidR="00BA12D6" w:rsidRPr="00EC44B9">
        <w:rPr>
          <w:color w:val="000000"/>
          <w:sz w:val="22"/>
          <w:szCs w:val="22"/>
        </w:rPr>
        <w:t xml:space="preserve">tır. </w:t>
      </w:r>
      <w:r w:rsidR="005E1562" w:rsidRPr="00EC44B9">
        <w:rPr>
          <w:rFonts w:eastAsiaTheme="minorEastAsia"/>
          <w:bCs/>
          <w:color w:val="000000" w:themeColor="text1"/>
          <w:kern w:val="24"/>
          <w:sz w:val="22"/>
          <w:szCs w:val="22"/>
        </w:rPr>
        <w:t>Kurayla kontrol tartısı, yarışma sabahı spor salonunda yapılacaktır. Kurayla seçilecek sporcuların oranı teknik toplantıda bildirilecektir.</w:t>
      </w:r>
      <w:r w:rsidR="00D43B05" w:rsidRPr="00EC44B9">
        <w:rPr>
          <w:rFonts w:eastAsiaTheme="minorEastAsia"/>
          <w:bCs/>
          <w:color w:val="000000" w:themeColor="text1"/>
          <w:kern w:val="24"/>
          <w:sz w:val="22"/>
          <w:szCs w:val="22"/>
        </w:rPr>
        <w:t xml:space="preserve"> (En az altı sporcu)</w:t>
      </w:r>
      <w:r w:rsidR="005E1562" w:rsidRPr="00EC44B9">
        <w:rPr>
          <w:rFonts w:eastAsiaTheme="minorEastAsia"/>
          <w:bCs/>
          <w:color w:val="000000" w:themeColor="text1"/>
          <w:kern w:val="24"/>
          <w:sz w:val="22"/>
          <w:szCs w:val="22"/>
        </w:rPr>
        <w:t xml:space="preserve"> Tartılacak sporcular yarışma başlamadan maksimum iki saat önce bilgisayar tarafından kurayla belirlenecektir. Bu tartıda sporcuların kilo kategorilerinin % 5’ine kadar fazla kilo toleransı vardır. Sporcunun kilo kategorisinin üstünde çıkması durumunda diskalifiye olacaktır.</w:t>
      </w:r>
      <w:r w:rsidR="005E1562" w:rsidRPr="00EC44B9">
        <w:rPr>
          <w:rFonts w:eastAsiaTheme="minorEastAsia"/>
          <w:b/>
          <w:bCs/>
          <w:color w:val="000000" w:themeColor="text1"/>
          <w:kern w:val="24"/>
          <w:sz w:val="22"/>
          <w:szCs w:val="22"/>
        </w:rPr>
        <w:t xml:space="preserve"> </w:t>
      </w:r>
      <w:r w:rsidR="00BA12D6" w:rsidRPr="00EC44B9">
        <w:rPr>
          <w:color w:val="000000"/>
          <w:sz w:val="22"/>
          <w:szCs w:val="22"/>
        </w:rPr>
        <w:t>Tartıların bitiminde veya m</w:t>
      </w:r>
      <w:r w:rsidR="00F17BD0" w:rsidRPr="00EC44B9">
        <w:rPr>
          <w:color w:val="000000"/>
          <w:sz w:val="22"/>
          <w:szCs w:val="22"/>
        </w:rPr>
        <w:t>üsabaka günü sabah kura çekimleri</w:t>
      </w:r>
      <w:r w:rsidR="00BA12D6" w:rsidRPr="00EC44B9">
        <w:rPr>
          <w:color w:val="000000"/>
          <w:sz w:val="22"/>
          <w:szCs w:val="22"/>
        </w:rPr>
        <w:t xml:space="preserve"> yapılacaktır. (kura çekiminde </w:t>
      </w:r>
      <w:proofErr w:type="gramStart"/>
      <w:r w:rsidR="00BA12D6" w:rsidRPr="00EC44B9">
        <w:rPr>
          <w:color w:val="000000"/>
          <w:sz w:val="22"/>
          <w:szCs w:val="22"/>
        </w:rPr>
        <w:t>antrenör</w:t>
      </w:r>
      <w:proofErr w:type="gramEnd"/>
      <w:r w:rsidR="00BA12D6" w:rsidRPr="00EC44B9">
        <w:rPr>
          <w:color w:val="000000"/>
          <w:sz w:val="22"/>
          <w:szCs w:val="22"/>
        </w:rPr>
        <w:t xml:space="preserve"> ve i</w:t>
      </w:r>
      <w:r w:rsidR="00F17BD0" w:rsidRPr="00EC44B9">
        <w:rPr>
          <w:color w:val="000000"/>
          <w:sz w:val="22"/>
          <w:szCs w:val="22"/>
        </w:rPr>
        <w:t>dareciler bulunabileceklerdir.)</w:t>
      </w:r>
    </w:p>
    <w:p w:rsidR="00F17BD0" w:rsidRPr="00EC44B9" w:rsidRDefault="00F17BD0" w:rsidP="00F17BD0">
      <w:pPr>
        <w:jc w:val="both"/>
        <w:rPr>
          <w:b/>
          <w:bCs/>
          <w:color w:val="000000"/>
          <w:sz w:val="22"/>
          <w:szCs w:val="22"/>
        </w:rPr>
      </w:pPr>
    </w:p>
    <w:p w:rsidR="00F17BD0" w:rsidRPr="00EC44B9" w:rsidRDefault="00F17BD0" w:rsidP="00F17BD0">
      <w:pPr>
        <w:ind w:firstLine="708"/>
        <w:jc w:val="both"/>
        <w:rPr>
          <w:b/>
          <w:bCs/>
          <w:color w:val="000000"/>
          <w:sz w:val="22"/>
          <w:szCs w:val="22"/>
          <w:u w:val="single"/>
        </w:rPr>
      </w:pPr>
      <w:r w:rsidRPr="00EC44B9">
        <w:rPr>
          <w:b/>
          <w:bCs/>
          <w:color w:val="000000"/>
          <w:sz w:val="22"/>
          <w:szCs w:val="22"/>
        </w:rPr>
        <w:t>MADDE 9-</w:t>
      </w:r>
      <w:r w:rsidRPr="00EC44B9">
        <w:rPr>
          <w:b/>
          <w:bCs/>
          <w:color w:val="000000"/>
          <w:sz w:val="22"/>
          <w:szCs w:val="22"/>
          <w:u w:val="single"/>
        </w:rPr>
        <w:t xml:space="preserve">  MİLLİ TAKIM SEÇME MÜSABAKALARI:</w:t>
      </w:r>
    </w:p>
    <w:p w:rsidR="00F17BD0" w:rsidRPr="00EC44B9" w:rsidRDefault="00F17BD0" w:rsidP="00F17BD0">
      <w:pPr>
        <w:jc w:val="both"/>
        <w:rPr>
          <w:color w:val="000000"/>
          <w:sz w:val="22"/>
          <w:szCs w:val="22"/>
        </w:rPr>
      </w:pPr>
      <w:r w:rsidRPr="00EC44B9">
        <w:rPr>
          <w:color w:val="000000"/>
          <w:sz w:val="22"/>
          <w:szCs w:val="22"/>
        </w:rPr>
        <w:lastRenderedPageBreak/>
        <w:tab/>
      </w:r>
    </w:p>
    <w:p w:rsidR="00F17BD0" w:rsidRPr="00EC44B9" w:rsidRDefault="001D2428" w:rsidP="00F17BD0">
      <w:pPr>
        <w:ind w:firstLine="708"/>
        <w:jc w:val="both"/>
        <w:rPr>
          <w:color w:val="000000"/>
          <w:sz w:val="22"/>
          <w:szCs w:val="22"/>
        </w:rPr>
      </w:pPr>
      <w:r w:rsidRPr="00EC44B9">
        <w:rPr>
          <w:color w:val="000000"/>
          <w:sz w:val="22"/>
          <w:szCs w:val="22"/>
        </w:rPr>
        <w:t>Yıldızlar, gençler, ü</w:t>
      </w:r>
      <w:r w:rsidR="00F17BD0" w:rsidRPr="00EC44B9">
        <w:rPr>
          <w:color w:val="000000"/>
          <w:sz w:val="22"/>
          <w:szCs w:val="22"/>
        </w:rPr>
        <w:t>mitl</w:t>
      </w:r>
      <w:r w:rsidRPr="00EC44B9">
        <w:rPr>
          <w:color w:val="000000"/>
          <w:sz w:val="22"/>
          <w:szCs w:val="22"/>
        </w:rPr>
        <w:t>er ve b</w:t>
      </w:r>
      <w:r w:rsidR="00046C57" w:rsidRPr="00EC44B9">
        <w:rPr>
          <w:color w:val="000000"/>
          <w:sz w:val="22"/>
          <w:szCs w:val="22"/>
        </w:rPr>
        <w:t>üyükler kategorilerinde u</w:t>
      </w:r>
      <w:r w:rsidR="00F17BD0" w:rsidRPr="00EC44B9">
        <w:rPr>
          <w:color w:val="000000"/>
          <w:sz w:val="22"/>
          <w:szCs w:val="22"/>
        </w:rPr>
        <w:t>luslararası ve resmi uluslarara</w:t>
      </w:r>
      <w:r w:rsidR="00046C57" w:rsidRPr="00EC44B9">
        <w:rPr>
          <w:color w:val="000000"/>
          <w:sz w:val="22"/>
          <w:szCs w:val="22"/>
        </w:rPr>
        <w:t>sı müsabakalara iştirak edecek milli t</w:t>
      </w:r>
      <w:r w:rsidR="00F17BD0" w:rsidRPr="00EC44B9">
        <w:rPr>
          <w:color w:val="000000"/>
          <w:sz w:val="22"/>
          <w:szCs w:val="22"/>
        </w:rPr>
        <w:t>akımların oluşturulması sporcuların başarı, performans ve temsil yeteneklerine göre Federasyonumuz Teknik Kurulunca belirlenecektir.</w:t>
      </w:r>
    </w:p>
    <w:p w:rsidR="00F17BD0" w:rsidRPr="00EC44B9" w:rsidRDefault="00F17BD0" w:rsidP="00F17BD0">
      <w:pPr>
        <w:ind w:firstLine="708"/>
        <w:jc w:val="both"/>
        <w:rPr>
          <w:color w:val="000000" w:themeColor="text1"/>
          <w:sz w:val="22"/>
          <w:szCs w:val="22"/>
        </w:rPr>
      </w:pPr>
      <w:r w:rsidRPr="00EC44B9">
        <w:rPr>
          <w:color w:val="000000" w:themeColor="text1"/>
          <w:sz w:val="22"/>
          <w:szCs w:val="22"/>
        </w:rPr>
        <w:t>20</w:t>
      </w:r>
      <w:r w:rsidR="00683A46" w:rsidRPr="00EC44B9">
        <w:rPr>
          <w:color w:val="000000" w:themeColor="text1"/>
          <w:sz w:val="22"/>
          <w:szCs w:val="22"/>
        </w:rPr>
        <w:t>24</w:t>
      </w:r>
      <w:r w:rsidRPr="00EC44B9">
        <w:rPr>
          <w:color w:val="000000" w:themeColor="text1"/>
          <w:sz w:val="22"/>
          <w:szCs w:val="22"/>
        </w:rPr>
        <w:t xml:space="preserve"> Olimpiyatlarına katılım statüsü değiştiğinden </w:t>
      </w:r>
      <w:r w:rsidRPr="00EC44B9">
        <w:rPr>
          <w:b/>
          <w:color w:val="000000" w:themeColor="text1"/>
          <w:sz w:val="22"/>
          <w:szCs w:val="22"/>
        </w:rPr>
        <w:t>GRAND-PRİX</w:t>
      </w:r>
      <w:r w:rsidR="001D2428" w:rsidRPr="00EC44B9">
        <w:rPr>
          <w:color w:val="000000" w:themeColor="text1"/>
          <w:sz w:val="22"/>
          <w:szCs w:val="22"/>
        </w:rPr>
        <w:t xml:space="preserve"> m</w:t>
      </w:r>
      <w:r w:rsidRPr="00EC44B9">
        <w:rPr>
          <w:color w:val="000000" w:themeColor="text1"/>
          <w:sz w:val="22"/>
          <w:szCs w:val="22"/>
        </w:rPr>
        <w:t>üsabakaları puanlamaları için s</w:t>
      </w:r>
      <w:r w:rsidR="001D2428" w:rsidRPr="00EC44B9">
        <w:rPr>
          <w:color w:val="000000" w:themeColor="text1"/>
          <w:sz w:val="22"/>
          <w:szCs w:val="22"/>
        </w:rPr>
        <w:t>ıralaması iyi olan sporcuların ulusal ve u</w:t>
      </w:r>
      <w:r w:rsidRPr="00EC44B9">
        <w:rPr>
          <w:color w:val="000000" w:themeColor="text1"/>
          <w:sz w:val="22"/>
          <w:szCs w:val="22"/>
        </w:rPr>
        <w:t>luslararası maç kararları Teknik Kurul Kararı ile uygulanacaktır.</w:t>
      </w:r>
    </w:p>
    <w:p w:rsidR="00F17BD0" w:rsidRPr="00EC44B9" w:rsidRDefault="00F17BD0" w:rsidP="00F17BD0">
      <w:pPr>
        <w:ind w:firstLine="708"/>
        <w:jc w:val="both"/>
        <w:rPr>
          <w:color w:val="000000"/>
          <w:sz w:val="22"/>
          <w:szCs w:val="22"/>
        </w:rPr>
      </w:pPr>
      <w:r w:rsidRPr="00EC44B9">
        <w:rPr>
          <w:color w:val="000000"/>
          <w:sz w:val="22"/>
          <w:szCs w:val="22"/>
        </w:rPr>
        <w:t>Gerek görüldüğünde yapılacak seçme müsabakalarına katılımla ilgili şartlar Federasyonumuzca yayınlanacak talimatlarla ayrıca bildirilecektir.</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F17BD0" w:rsidP="00F17BD0">
      <w:pPr>
        <w:ind w:firstLine="705"/>
        <w:jc w:val="both"/>
        <w:rPr>
          <w:b/>
          <w:color w:val="000000"/>
          <w:sz w:val="22"/>
          <w:szCs w:val="22"/>
          <w:u w:val="single"/>
        </w:rPr>
      </w:pPr>
      <w:r w:rsidRPr="00EC44B9">
        <w:rPr>
          <w:b/>
          <w:color w:val="000000"/>
          <w:sz w:val="22"/>
          <w:szCs w:val="22"/>
        </w:rPr>
        <w:t xml:space="preserve">MADDE 10- </w:t>
      </w:r>
      <w:r w:rsidRPr="00EC44B9">
        <w:rPr>
          <w:b/>
          <w:color w:val="000000"/>
          <w:sz w:val="22"/>
          <w:szCs w:val="22"/>
          <w:u w:val="single"/>
        </w:rPr>
        <w:t>LİSANS VE VİZELER</w:t>
      </w:r>
    </w:p>
    <w:p w:rsidR="00F17BD0" w:rsidRPr="00EC44B9" w:rsidRDefault="00F17BD0" w:rsidP="00F17BD0">
      <w:pPr>
        <w:jc w:val="both"/>
        <w:rPr>
          <w:b/>
          <w:color w:val="000000"/>
          <w:sz w:val="22"/>
          <w:szCs w:val="22"/>
        </w:rPr>
      </w:pPr>
    </w:p>
    <w:p w:rsidR="00F17BD0" w:rsidRPr="00EC44B9" w:rsidRDefault="00F17BD0" w:rsidP="00F17BD0">
      <w:pPr>
        <w:numPr>
          <w:ilvl w:val="0"/>
          <w:numId w:val="4"/>
        </w:numPr>
        <w:jc w:val="both"/>
        <w:rPr>
          <w:sz w:val="22"/>
          <w:szCs w:val="22"/>
        </w:rPr>
      </w:pPr>
      <w:r w:rsidRPr="00EC44B9">
        <w:rPr>
          <w:sz w:val="22"/>
          <w:szCs w:val="22"/>
        </w:rPr>
        <w:t>Kafilelerde yer alan</w:t>
      </w:r>
      <w:r w:rsidR="001D2428" w:rsidRPr="00EC44B9">
        <w:rPr>
          <w:sz w:val="22"/>
          <w:szCs w:val="22"/>
        </w:rPr>
        <w:t xml:space="preserve"> sporcular F</w:t>
      </w:r>
      <w:r w:rsidR="006C1FD4" w:rsidRPr="00EC44B9">
        <w:rPr>
          <w:sz w:val="22"/>
          <w:szCs w:val="22"/>
        </w:rPr>
        <w:t xml:space="preserve">ederasyonca onaylı </w:t>
      </w:r>
      <w:proofErr w:type="gramStart"/>
      <w:r w:rsidR="006C1FD4" w:rsidRPr="00EC44B9">
        <w:rPr>
          <w:sz w:val="22"/>
          <w:szCs w:val="22"/>
        </w:rPr>
        <w:t>a</w:t>
      </w:r>
      <w:r w:rsidRPr="00EC44B9">
        <w:rPr>
          <w:sz w:val="22"/>
          <w:szCs w:val="22"/>
        </w:rPr>
        <w:t>ntrenörlük</w:t>
      </w:r>
      <w:proofErr w:type="gramEnd"/>
      <w:r w:rsidRPr="00EC44B9">
        <w:rPr>
          <w:sz w:val="22"/>
          <w:szCs w:val="22"/>
        </w:rPr>
        <w:t xml:space="preserve"> belgesine sahip ve 201</w:t>
      </w:r>
      <w:r w:rsidR="00C170DD" w:rsidRPr="00EC44B9">
        <w:rPr>
          <w:sz w:val="22"/>
          <w:szCs w:val="22"/>
        </w:rPr>
        <w:t>9</w:t>
      </w:r>
      <w:r w:rsidR="0041370D" w:rsidRPr="00EC44B9">
        <w:rPr>
          <w:sz w:val="22"/>
          <w:szCs w:val="22"/>
        </w:rPr>
        <w:t xml:space="preserve"> yılı WT lisansı ve</w:t>
      </w:r>
      <w:r w:rsidRPr="00EC44B9">
        <w:rPr>
          <w:sz w:val="22"/>
          <w:szCs w:val="22"/>
        </w:rPr>
        <w:t xml:space="preserve"> vizeli antrenörlerin sorumluluğunda olacaktır. (Antrenörler beraberlerinde </w:t>
      </w:r>
      <w:r w:rsidR="009A1AD6" w:rsidRPr="00EC44B9">
        <w:rPr>
          <w:sz w:val="22"/>
          <w:szCs w:val="22"/>
        </w:rPr>
        <w:t xml:space="preserve">Federasyonca gelişim seminerinde ücretsiz çıkartılan </w:t>
      </w:r>
      <w:r w:rsidRPr="00EC44B9">
        <w:rPr>
          <w:sz w:val="22"/>
          <w:szCs w:val="22"/>
        </w:rPr>
        <w:t xml:space="preserve">yaka kartlarını getirecekler, yaka kartı olmayan </w:t>
      </w:r>
      <w:proofErr w:type="gramStart"/>
      <w:r w:rsidRPr="00EC44B9">
        <w:rPr>
          <w:sz w:val="22"/>
          <w:szCs w:val="22"/>
        </w:rPr>
        <w:t>antrenörler</w:t>
      </w:r>
      <w:proofErr w:type="gramEnd"/>
      <w:r w:rsidRPr="00EC44B9">
        <w:rPr>
          <w:sz w:val="22"/>
          <w:szCs w:val="22"/>
        </w:rPr>
        <w:t xml:space="preserve"> sporcu arkasına çıkamayacaklardır.</w:t>
      </w:r>
      <w:r w:rsidR="006C1FD4" w:rsidRPr="00EC44B9">
        <w:rPr>
          <w:sz w:val="22"/>
          <w:szCs w:val="22"/>
        </w:rPr>
        <w:t xml:space="preserve"> Yaka kartı olmayan </w:t>
      </w:r>
      <w:proofErr w:type="gramStart"/>
      <w:r w:rsidR="006C1FD4" w:rsidRPr="00EC44B9">
        <w:rPr>
          <w:sz w:val="22"/>
          <w:szCs w:val="22"/>
        </w:rPr>
        <w:t>antre</w:t>
      </w:r>
      <w:r w:rsidR="009A1AD6" w:rsidRPr="00EC44B9">
        <w:rPr>
          <w:sz w:val="22"/>
          <w:szCs w:val="22"/>
        </w:rPr>
        <w:t>nörler</w:t>
      </w:r>
      <w:proofErr w:type="gramEnd"/>
      <w:r w:rsidR="009A1AD6" w:rsidRPr="00EC44B9">
        <w:rPr>
          <w:sz w:val="22"/>
          <w:szCs w:val="22"/>
        </w:rPr>
        <w:t xml:space="preserve"> m</w:t>
      </w:r>
      <w:r w:rsidR="006C1FD4" w:rsidRPr="00EC44B9">
        <w:rPr>
          <w:sz w:val="22"/>
          <w:szCs w:val="22"/>
        </w:rPr>
        <w:t>üsabaka mahallinde ücret karşılı</w:t>
      </w:r>
      <w:r w:rsidR="009A1AD6" w:rsidRPr="00EC44B9">
        <w:rPr>
          <w:sz w:val="22"/>
          <w:szCs w:val="22"/>
        </w:rPr>
        <w:t>ğı çıkartabileceklerdir.</w:t>
      </w:r>
      <w:r w:rsidRPr="00EC44B9">
        <w:rPr>
          <w:sz w:val="22"/>
          <w:szCs w:val="22"/>
        </w:rPr>
        <w:t>)</w:t>
      </w:r>
    </w:p>
    <w:p w:rsidR="00F17BD0" w:rsidRPr="00EC44B9" w:rsidRDefault="00A916C9" w:rsidP="00F17BD0">
      <w:pPr>
        <w:numPr>
          <w:ilvl w:val="0"/>
          <w:numId w:val="4"/>
        </w:numPr>
        <w:jc w:val="both"/>
        <w:rPr>
          <w:sz w:val="22"/>
          <w:szCs w:val="22"/>
        </w:rPr>
      </w:pPr>
      <w:r w:rsidRPr="00EC44B9">
        <w:rPr>
          <w:sz w:val="22"/>
          <w:szCs w:val="22"/>
        </w:rPr>
        <w:t>Federasyonumuz 2020</w:t>
      </w:r>
      <w:r w:rsidR="001D1400" w:rsidRPr="00EC44B9">
        <w:rPr>
          <w:sz w:val="22"/>
          <w:szCs w:val="22"/>
        </w:rPr>
        <w:t xml:space="preserve"> yılı WT lisansı </w:t>
      </w:r>
      <w:proofErr w:type="gramStart"/>
      <w:r w:rsidR="001D1400" w:rsidRPr="00EC44B9">
        <w:rPr>
          <w:sz w:val="22"/>
          <w:szCs w:val="22"/>
        </w:rPr>
        <w:t xml:space="preserve">ve </w:t>
      </w:r>
      <w:r w:rsidR="00F17BD0" w:rsidRPr="00EC44B9">
        <w:rPr>
          <w:sz w:val="22"/>
          <w:szCs w:val="22"/>
        </w:rPr>
        <w:t xml:space="preserve"> vizesi</w:t>
      </w:r>
      <w:proofErr w:type="gramEnd"/>
      <w:r w:rsidR="00F17BD0" w:rsidRPr="00EC44B9">
        <w:rPr>
          <w:sz w:val="22"/>
          <w:szCs w:val="22"/>
        </w:rPr>
        <w:t xml:space="preserve"> yapılmayan antrenörler faaliyetlerde görev alamayacaktır.</w:t>
      </w:r>
    </w:p>
    <w:p w:rsidR="00F17BD0" w:rsidRPr="00EC44B9" w:rsidRDefault="00F17BD0" w:rsidP="00F17BD0">
      <w:pPr>
        <w:numPr>
          <w:ilvl w:val="0"/>
          <w:numId w:val="4"/>
        </w:numPr>
        <w:jc w:val="both"/>
        <w:rPr>
          <w:sz w:val="22"/>
          <w:szCs w:val="22"/>
        </w:rPr>
      </w:pPr>
      <w:r w:rsidRPr="00EC44B9">
        <w:rPr>
          <w:sz w:val="22"/>
          <w:szCs w:val="22"/>
        </w:rPr>
        <w:t xml:space="preserve">Spor Genel Müdürlüğünce yayınlanan Sporcu </w:t>
      </w:r>
      <w:r w:rsidR="00B006BE" w:rsidRPr="00EC44B9">
        <w:rPr>
          <w:sz w:val="22"/>
          <w:szCs w:val="22"/>
        </w:rPr>
        <w:t>Lisans ve Tescil Vize Transfer Y</w:t>
      </w:r>
      <w:r w:rsidRPr="00EC44B9">
        <w:rPr>
          <w:sz w:val="22"/>
          <w:szCs w:val="22"/>
        </w:rPr>
        <w:t>önetmel</w:t>
      </w:r>
      <w:r w:rsidR="00B006BE" w:rsidRPr="00EC44B9">
        <w:rPr>
          <w:sz w:val="22"/>
          <w:szCs w:val="22"/>
        </w:rPr>
        <w:t>iği gereğince lisansların vize s</w:t>
      </w:r>
      <w:r w:rsidRPr="00EC44B9">
        <w:rPr>
          <w:sz w:val="22"/>
          <w:szCs w:val="22"/>
        </w:rPr>
        <w:t xml:space="preserve">ezonu </w:t>
      </w:r>
      <w:r w:rsidRPr="00EC44B9">
        <w:rPr>
          <w:b/>
          <w:bCs/>
          <w:sz w:val="22"/>
          <w:szCs w:val="22"/>
          <w:u w:val="single"/>
        </w:rPr>
        <w:t>01 Ocak-31 Aralık</w:t>
      </w:r>
      <w:r w:rsidR="00A916C9" w:rsidRPr="00EC44B9">
        <w:rPr>
          <w:b/>
          <w:sz w:val="22"/>
          <w:szCs w:val="22"/>
          <w:u w:val="single"/>
        </w:rPr>
        <w:t xml:space="preserve"> 2020</w:t>
      </w:r>
      <w:r w:rsidRPr="00EC44B9">
        <w:rPr>
          <w:sz w:val="22"/>
          <w:szCs w:val="22"/>
        </w:rPr>
        <w:t xml:space="preserve"> olarak belirlenmiştir.</w:t>
      </w:r>
    </w:p>
    <w:p w:rsidR="00F17BD0" w:rsidRPr="00EC44B9" w:rsidRDefault="00F17BD0" w:rsidP="00F17BD0">
      <w:pPr>
        <w:numPr>
          <w:ilvl w:val="0"/>
          <w:numId w:val="4"/>
        </w:numPr>
        <w:jc w:val="both"/>
        <w:rPr>
          <w:sz w:val="22"/>
          <w:szCs w:val="22"/>
        </w:rPr>
      </w:pPr>
      <w:r w:rsidRPr="00EC44B9">
        <w:rPr>
          <w:sz w:val="22"/>
          <w:szCs w:val="22"/>
        </w:rPr>
        <w:t>Spo</w:t>
      </w:r>
      <w:r w:rsidR="00B006BE" w:rsidRPr="00EC44B9">
        <w:rPr>
          <w:sz w:val="22"/>
          <w:szCs w:val="22"/>
        </w:rPr>
        <w:t>rcuların l</w:t>
      </w:r>
      <w:r w:rsidR="00A916C9" w:rsidRPr="00EC44B9">
        <w:rPr>
          <w:sz w:val="22"/>
          <w:szCs w:val="22"/>
        </w:rPr>
        <w:t>isansları 01 Ocak 2020</w:t>
      </w:r>
      <w:r w:rsidRPr="00EC44B9">
        <w:rPr>
          <w:sz w:val="22"/>
          <w:szCs w:val="22"/>
        </w:rPr>
        <w:t xml:space="preserve"> veya daha sonraki tarihte vize edilmiş olacaktır.</w:t>
      </w:r>
    </w:p>
    <w:p w:rsidR="00F17BD0" w:rsidRPr="00EC44B9" w:rsidRDefault="00F17BD0" w:rsidP="00F17BD0">
      <w:pPr>
        <w:numPr>
          <w:ilvl w:val="0"/>
          <w:numId w:val="4"/>
        </w:numPr>
        <w:jc w:val="both"/>
        <w:rPr>
          <w:sz w:val="22"/>
          <w:szCs w:val="22"/>
        </w:rPr>
      </w:pPr>
      <w:r w:rsidRPr="00EC44B9">
        <w:rPr>
          <w:sz w:val="22"/>
          <w:szCs w:val="22"/>
        </w:rPr>
        <w:t>Tüm yarışmacılar T.C. vatandaşı olmak zorundadırlar.</w:t>
      </w:r>
    </w:p>
    <w:p w:rsidR="00F17BD0" w:rsidRPr="00EC44B9" w:rsidRDefault="00F17BD0" w:rsidP="00F17BD0">
      <w:pPr>
        <w:jc w:val="both"/>
        <w:rPr>
          <w:sz w:val="22"/>
          <w:szCs w:val="22"/>
        </w:rPr>
      </w:pPr>
    </w:p>
    <w:p w:rsidR="00F17BD0" w:rsidRPr="00EC44B9" w:rsidRDefault="00F17BD0" w:rsidP="00F17BD0">
      <w:pPr>
        <w:ind w:firstLine="705"/>
        <w:jc w:val="both"/>
        <w:rPr>
          <w:sz w:val="22"/>
          <w:szCs w:val="22"/>
        </w:rPr>
      </w:pPr>
      <w:r w:rsidRPr="00EC44B9">
        <w:rPr>
          <w:b/>
          <w:sz w:val="22"/>
          <w:szCs w:val="22"/>
        </w:rPr>
        <w:t xml:space="preserve">MADDE 11- </w:t>
      </w:r>
      <w:r w:rsidRPr="00EC44B9">
        <w:rPr>
          <w:b/>
          <w:bCs/>
          <w:sz w:val="22"/>
          <w:szCs w:val="22"/>
          <w:u w:val="single"/>
        </w:rPr>
        <w:t>MÜSABAKA SAATLERİ:</w:t>
      </w:r>
      <w:r w:rsidRPr="00EC44B9">
        <w:rPr>
          <w:sz w:val="22"/>
          <w:szCs w:val="22"/>
        </w:rPr>
        <w:t xml:space="preserve"> Müsabakalar her gün saat 09.00’da başlayacaktır. (Gerektiğinde organizasyon tarafından başlama saati değiştirilebilecektir) Ferdi müsabakalarda sıkletler aynı gün içerisinde yapılıp sonuçlandırılacaktır.</w:t>
      </w:r>
    </w:p>
    <w:p w:rsidR="00F17BD0" w:rsidRPr="00EC44B9" w:rsidRDefault="00F17BD0" w:rsidP="00F17BD0">
      <w:pPr>
        <w:jc w:val="both"/>
        <w:rPr>
          <w:sz w:val="22"/>
          <w:szCs w:val="22"/>
        </w:rPr>
      </w:pPr>
    </w:p>
    <w:p w:rsidR="00F17BD0" w:rsidRPr="00EC44B9" w:rsidRDefault="00F17BD0" w:rsidP="00F17BD0">
      <w:pPr>
        <w:ind w:firstLine="705"/>
        <w:jc w:val="both"/>
        <w:rPr>
          <w:sz w:val="22"/>
          <w:szCs w:val="22"/>
        </w:rPr>
      </w:pPr>
      <w:r w:rsidRPr="00EC44B9">
        <w:rPr>
          <w:b/>
          <w:sz w:val="22"/>
          <w:szCs w:val="22"/>
        </w:rPr>
        <w:t xml:space="preserve">MADDE 12- </w:t>
      </w:r>
      <w:r w:rsidRPr="00EC44B9">
        <w:rPr>
          <w:b/>
          <w:bCs/>
          <w:sz w:val="22"/>
          <w:szCs w:val="22"/>
          <w:u w:val="single"/>
        </w:rPr>
        <w:t xml:space="preserve">AÇILIŞ TÖRENİ:  </w:t>
      </w:r>
      <w:r w:rsidR="00330959" w:rsidRPr="00EC44B9">
        <w:rPr>
          <w:sz w:val="22"/>
          <w:szCs w:val="22"/>
        </w:rPr>
        <w:t>Federa</w:t>
      </w:r>
      <w:r w:rsidR="006C1FD4" w:rsidRPr="00EC44B9">
        <w:rPr>
          <w:sz w:val="22"/>
          <w:szCs w:val="22"/>
        </w:rPr>
        <w:t>s</w:t>
      </w:r>
      <w:r w:rsidR="00330959" w:rsidRPr="00EC44B9">
        <w:rPr>
          <w:sz w:val="22"/>
          <w:szCs w:val="22"/>
        </w:rPr>
        <w:t xml:space="preserve">yonun belirleyeceği müsabaka </w:t>
      </w:r>
      <w:proofErr w:type="gramStart"/>
      <w:r w:rsidR="00330959" w:rsidRPr="00EC44B9">
        <w:rPr>
          <w:sz w:val="22"/>
          <w:szCs w:val="22"/>
        </w:rPr>
        <w:t>gününde  saat</w:t>
      </w:r>
      <w:proofErr w:type="gramEnd"/>
      <w:r w:rsidR="00330959" w:rsidRPr="00EC44B9">
        <w:rPr>
          <w:sz w:val="22"/>
          <w:szCs w:val="22"/>
        </w:rPr>
        <w:t xml:space="preserve"> 14.00 ‘de</w:t>
      </w:r>
      <w:r w:rsidRPr="00EC44B9">
        <w:rPr>
          <w:sz w:val="22"/>
          <w:szCs w:val="22"/>
        </w:rPr>
        <w:t xml:space="preserve"> açılış töreni yapılacaktır. Kafileler açılış töreninde tam takım halinde katılmak zorundadırlar. Açılış törenine yapılacak katılımla ilgili olarak yetkililer tören tarih ve saatinde değişiklik yapabileceklerdir.</w:t>
      </w:r>
    </w:p>
    <w:p w:rsidR="00F17BD0" w:rsidRPr="00EC44B9" w:rsidRDefault="00F17BD0" w:rsidP="00F17BD0">
      <w:pPr>
        <w:jc w:val="both"/>
        <w:rPr>
          <w:b/>
          <w:sz w:val="22"/>
          <w:szCs w:val="22"/>
        </w:rPr>
      </w:pPr>
    </w:p>
    <w:p w:rsidR="00F17BD0" w:rsidRPr="00EC44B9" w:rsidRDefault="00F17BD0" w:rsidP="00F17BD0">
      <w:pPr>
        <w:ind w:firstLine="708"/>
        <w:jc w:val="both"/>
        <w:rPr>
          <w:sz w:val="22"/>
          <w:szCs w:val="22"/>
        </w:rPr>
      </w:pPr>
      <w:r w:rsidRPr="00EC44B9">
        <w:rPr>
          <w:b/>
          <w:sz w:val="22"/>
          <w:szCs w:val="22"/>
        </w:rPr>
        <w:t>MADDE 13-</w:t>
      </w:r>
      <w:r w:rsidRPr="00EC44B9">
        <w:rPr>
          <w:sz w:val="22"/>
          <w:szCs w:val="22"/>
        </w:rPr>
        <w:t xml:space="preserve"> </w:t>
      </w:r>
      <w:r w:rsidRPr="00EC44B9">
        <w:rPr>
          <w:b/>
          <w:sz w:val="22"/>
          <w:szCs w:val="22"/>
          <w:u w:val="single"/>
        </w:rPr>
        <w:t>MÜSABIKLARIN GİYSİSİ</w:t>
      </w:r>
      <w:r w:rsidRPr="00EC44B9">
        <w:rPr>
          <w:b/>
          <w:sz w:val="22"/>
          <w:szCs w:val="22"/>
        </w:rPr>
        <w:t xml:space="preserve">: </w:t>
      </w:r>
      <w:proofErr w:type="spellStart"/>
      <w:r w:rsidRPr="00EC44B9">
        <w:rPr>
          <w:sz w:val="22"/>
          <w:szCs w:val="22"/>
        </w:rPr>
        <w:t>Müsabaklar</w:t>
      </w:r>
      <w:proofErr w:type="spellEnd"/>
      <w:r w:rsidRPr="00EC44B9">
        <w:rPr>
          <w:sz w:val="22"/>
          <w:szCs w:val="22"/>
        </w:rPr>
        <w:t xml:space="preserve"> müsabaka sahasına girmeden önce göğü</w:t>
      </w:r>
      <w:r w:rsidR="006C1FD4" w:rsidRPr="00EC44B9">
        <w:rPr>
          <w:sz w:val="22"/>
          <w:szCs w:val="22"/>
        </w:rPr>
        <w:t>s koruyucusu, kafa koruyucusu, kask, kasık koruyucusu, kol ve a</w:t>
      </w:r>
      <w:r w:rsidRPr="00EC44B9">
        <w:rPr>
          <w:sz w:val="22"/>
          <w:szCs w:val="22"/>
        </w:rPr>
        <w:t xml:space="preserve">yak koruyucusu giyecekler </w:t>
      </w:r>
      <w:r w:rsidR="006C1FD4" w:rsidRPr="00EC44B9">
        <w:rPr>
          <w:sz w:val="22"/>
          <w:szCs w:val="22"/>
        </w:rPr>
        <w:t>ve dişlik takacaklardır. Kasık koruyucusu, kol ve a</w:t>
      </w:r>
      <w:r w:rsidRPr="00EC44B9">
        <w:rPr>
          <w:sz w:val="22"/>
          <w:szCs w:val="22"/>
        </w:rPr>
        <w:t xml:space="preserve">yak koruyucuları Taekwondo elbisesinin içine giyilecektir. </w:t>
      </w:r>
      <w:proofErr w:type="spellStart"/>
      <w:r w:rsidRPr="00EC44B9">
        <w:rPr>
          <w:sz w:val="22"/>
          <w:szCs w:val="22"/>
        </w:rPr>
        <w:t>Daedo</w:t>
      </w:r>
      <w:proofErr w:type="spellEnd"/>
      <w:r w:rsidRPr="00EC44B9">
        <w:rPr>
          <w:sz w:val="22"/>
          <w:szCs w:val="22"/>
        </w:rPr>
        <w:t xml:space="preserve"> sistemi ile yapılacak müsabakalarda göğüs koruyucusu ve kafa koruyucusu Federasyon tarafından temin edilecek olup, </w:t>
      </w:r>
      <w:r w:rsidRPr="00EC44B9">
        <w:rPr>
          <w:bCs/>
          <w:sz w:val="22"/>
          <w:szCs w:val="22"/>
        </w:rPr>
        <w:t>müsabıklar kiş</w:t>
      </w:r>
      <w:r w:rsidR="00330959" w:rsidRPr="00EC44B9">
        <w:rPr>
          <w:bCs/>
          <w:sz w:val="22"/>
          <w:szCs w:val="22"/>
        </w:rPr>
        <w:t>isel kullanımlar için en son WT</w:t>
      </w:r>
      <w:r w:rsidR="0045379C" w:rsidRPr="00EC44B9">
        <w:rPr>
          <w:bCs/>
          <w:sz w:val="22"/>
          <w:szCs w:val="22"/>
        </w:rPr>
        <w:t xml:space="preserve"> (Dünya Taekwondo)</w:t>
      </w:r>
      <w:r w:rsidRPr="00EC44B9">
        <w:rPr>
          <w:bCs/>
          <w:sz w:val="22"/>
          <w:szCs w:val="22"/>
        </w:rPr>
        <w:t xml:space="preserve"> tarafından onaylı tüm koruyucularını kendileri</w:t>
      </w:r>
      <w:r w:rsidRPr="00EC44B9">
        <w:rPr>
          <w:sz w:val="22"/>
          <w:szCs w:val="22"/>
        </w:rPr>
        <w:t xml:space="preserve"> </w:t>
      </w:r>
      <w:r w:rsidRPr="00EC44B9">
        <w:rPr>
          <w:bCs/>
          <w:sz w:val="22"/>
          <w:szCs w:val="22"/>
        </w:rPr>
        <w:t>getireceklerdir</w:t>
      </w:r>
      <w:r w:rsidRPr="00EC44B9">
        <w:rPr>
          <w:sz w:val="22"/>
          <w:szCs w:val="22"/>
        </w:rPr>
        <w:t>. Müsabıkların başlarına kasktan başka herhangi bir şeyin giyilmesine, takılmasına izin verilmeyecektir</w:t>
      </w:r>
    </w:p>
    <w:p w:rsidR="00F17BD0" w:rsidRPr="00EC44B9" w:rsidRDefault="00F17BD0" w:rsidP="00A6335D">
      <w:pPr>
        <w:rPr>
          <w:rFonts w:eastAsiaTheme="minorEastAsia"/>
          <w:bCs/>
          <w:color w:val="000000" w:themeColor="text1"/>
          <w:kern w:val="24"/>
          <w:sz w:val="22"/>
          <w:szCs w:val="22"/>
        </w:rPr>
      </w:pPr>
      <w:r w:rsidRPr="00EC44B9">
        <w:rPr>
          <w:b/>
          <w:sz w:val="22"/>
          <w:szCs w:val="22"/>
        </w:rPr>
        <w:t xml:space="preserve">             </w:t>
      </w:r>
      <w:r w:rsidRPr="00EC44B9">
        <w:rPr>
          <w:bCs/>
          <w:sz w:val="22"/>
          <w:szCs w:val="22"/>
        </w:rPr>
        <w:t>Kullanılacak</w:t>
      </w:r>
      <w:r w:rsidRPr="00EC44B9">
        <w:rPr>
          <w:sz w:val="22"/>
          <w:szCs w:val="22"/>
        </w:rPr>
        <w:t xml:space="preserve"> dişlik şeffaf ve daha beyaz renkte olup kişiye özel ağız yapısına uygun</w:t>
      </w:r>
      <w:r w:rsidR="00330959" w:rsidRPr="00EC44B9">
        <w:rPr>
          <w:sz w:val="22"/>
          <w:szCs w:val="22"/>
        </w:rPr>
        <w:t xml:space="preserve"> olacaktır.</w:t>
      </w:r>
      <w:r w:rsidR="0053219E" w:rsidRPr="00EC44B9">
        <w:rPr>
          <w:sz w:val="22"/>
          <w:szCs w:val="22"/>
        </w:rPr>
        <w:t xml:space="preserve"> </w:t>
      </w:r>
      <w:r w:rsidR="00330959" w:rsidRPr="00EC44B9">
        <w:rPr>
          <w:sz w:val="22"/>
          <w:szCs w:val="22"/>
        </w:rPr>
        <w:t xml:space="preserve"> </w:t>
      </w:r>
      <w:r w:rsidR="0053219E" w:rsidRPr="00EC44B9">
        <w:rPr>
          <w:rFonts w:eastAsiaTheme="minorEastAsia"/>
          <w:bCs/>
          <w:color w:val="000000" w:themeColor="text1"/>
          <w:kern w:val="24"/>
          <w:sz w:val="22"/>
          <w:szCs w:val="22"/>
        </w:rPr>
        <w:t>Diş teli takan yarışmacı dişliğin Taekwondo müsabakasına uygun olduğunu doğrulamak için diş hek</w:t>
      </w:r>
      <w:r w:rsidR="00360FB6" w:rsidRPr="00EC44B9">
        <w:rPr>
          <w:rFonts w:eastAsiaTheme="minorEastAsia"/>
          <w:bCs/>
          <w:color w:val="000000" w:themeColor="text1"/>
          <w:kern w:val="24"/>
          <w:sz w:val="22"/>
          <w:szCs w:val="22"/>
        </w:rPr>
        <w:t xml:space="preserve">iminden uygun yazısını alacaktır. </w:t>
      </w:r>
      <w:r w:rsidR="006F6FEC" w:rsidRPr="00EC44B9">
        <w:rPr>
          <w:sz w:val="22"/>
          <w:szCs w:val="22"/>
        </w:rPr>
        <w:t>Büyükler, ü</w:t>
      </w:r>
      <w:r w:rsidR="00330959" w:rsidRPr="00EC44B9">
        <w:rPr>
          <w:sz w:val="22"/>
          <w:szCs w:val="22"/>
        </w:rPr>
        <w:t xml:space="preserve">mitler ve </w:t>
      </w:r>
      <w:r w:rsidR="006F6FEC" w:rsidRPr="00EC44B9">
        <w:rPr>
          <w:sz w:val="22"/>
          <w:szCs w:val="22"/>
        </w:rPr>
        <w:t>g</w:t>
      </w:r>
      <w:r w:rsidRPr="00EC44B9">
        <w:rPr>
          <w:sz w:val="22"/>
          <w:szCs w:val="22"/>
        </w:rPr>
        <w:t>ençler müsabakalarında sporcuların dişlik ve eld</w:t>
      </w:r>
      <w:r w:rsidR="00A6335D" w:rsidRPr="00EC44B9">
        <w:rPr>
          <w:sz w:val="22"/>
          <w:szCs w:val="22"/>
        </w:rPr>
        <w:t xml:space="preserve">iven kullanmaları </w:t>
      </w:r>
      <w:r w:rsidRPr="00EC44B9">
        <w:rPr>
          <w:sz w:val="22"/>
          <w:szCs w:val="22"/>
        </w:rPr>
        <w:t>zorunludur.</w:t>
      </w:r>
    </w:p>
    <w:p w:rsidR="00F17BD0" w:rsidRPr="00EC44B9" w:rsidRDefault="00F17BD0" w:rsidP="00F17BD0">
      <w:pPr>
        <w:jc w:val="both"/>
        <w:rPr>
          <w:bCs/>
          <w:sz w:val="22"/>
          <w:szCs w:val="22"/>
        </w:rPr>
      </w:pPr>
      <w:r w:rsidRPr="00EC44B9">
        <w:rPr>
          <w:bCs/>
          <w:sz w:val="22"/>
          <w:szCs w:val="22"/>
        </w:rPr>
        <w:tab/>
      </w:r>
      <w:r w:rsidR="00330959" w:rsidRPr="00EC44B9">
        <w:rPr>
          <w:bCs/>
          <w:sz w:val="22"/>
          <w:szCs w:val="22"/>
        </w:rPr>
        <w:t xml:space="preserve">Yıldızlar ve </w:t>
      </w:r>
      <w:r w:rsidR="006F6FEC" w:rsidRPr="00EC44B9">
        <w:rPr>
          <w:bCs/>
          <w:sz w:val="22"/>
          <w:szCs w:val="22"/>
        </w:rPr>
        <w:t>M</w:t>
      </w:r>
      <w:r w:rsidRPr="00EC44B9">
        <w:rPr>
          <w:bCs/>
          <w:sz w:val="22"/>
          <w:szCs w:val="22"/>
        </w:rPr>
        <w:t xml:space="preserve">inikler Türkiye Şampiyonasında yarışacak </w:t>
      </w:r>
      <w:r w:rsidR="00A6335D" w:rsidRPr="00EC44B9">
        <w:rPr>
          <w:bCs/>
          <w:sz w:val="22"/>
          <w:szCs w:val="22"/>
        </w:rPr>
        <w:t>sporcuların</w:t>
      </w:r>
      <w:r w:rsidRPr="00EC44B9">
        <w:rPr>
          <w:bCs/>
          <w:sz w:val="22"/>
          <w:szCs w:val="22"/>
        </w:rPr>
        <w:t xml:space="preserve"> korumalı kask kullanılmaları zorunludur. </w:t>
      </w:r>
    </w:p>
    <w:p w:rsidR="001C1D7E" w:rsidRPr="00EC44B9" w:rsidRDefault="001C1D7E" w:rsidP="00F17BD0">
      <w:pPr>
        <w:jc w:val="both"/>
        <w:rPr>
          <w:bCs/>
          <w:sz w:val="22"/>
          <w:szCs w:val="22"/>
        </w:rPr>
      </w:pPr>
      <w:r w:rsidRPr="00EC44B9">
        <w:rPr>
          <w:bCs/>
          <w:sz w:val="22"/>
          <w:szCs w:val="22"/>
        </w:rPr>
        <w:tab/>
        <w:t>Tartıya girecek sporcular tüm kategorilerde iç çamaşırlarıyla tartılacaklardır.</w:t>
      </w:r>
    </w:p>
    <w:p w:rsidR="00F17BD0" w:rsidRPr="00EC44B9" w:rsidRDefault="00F17BD0" w:rsidP="00F17BD0">
      <w:pPr>
        <w:jc w:val="both"/>
        <w:rPr>
          <w:bCs/>
          <w:sz w:val="22"/>
          <w:szCs w:val="22"/>
        </w:rPr>
      </w:pPr>
    </w:p>
    <w:p w:rsidR="00F17BD0" w:rsidRPr="00EC44B9" w:rsidRDefault="00F17BD0" w:rsidP="009B34C5">
      <w:pPr>
        <w:jc w:val="both"/>
        <w:rPr>
          <w:b/>
          <w:color w:val="000000"/>
          <w:sz w:val="22"/>
          <w:szCs w:val="22"/>
        </w:rPr>
      </w:pPr>
      <w:r w:rsidRPr="00EC44B9">
        <w:rPr>
          <w:bCs/>
          <w:sz w:val="22"/>
          <w:szCs w:val="22"/>
        </w:rPr>
        <w:tab/>
      </w:r>
    </w:p>
    <w:p w:rsidR="00F17BD0" w:rsidRPr="00EC44B9" w:rsidRDefault="00F17BD0" w:rsidP="00F17BD0">
      <w:pPr>
        <w:ind w:firstLine="708"/>
        <w:jc w:val="both"/>
        <w:rPr>
          <w:color w:val="000000"/>
          <w:sz w:val="22"/>
          <w:szCs w:val="22"/>
        </w:rPr>
      </w:pPr>
      <w:r w:rsidRPr="00EC44B9">
        <w:rPr>
          <w:b/>
          <w:color w:val="000000"/>
          <w:sz w:val="22"/>
          <w:szCs w:val="22"/>
        </w:rPr>
        <w:t>MADDE 14-</w:t>
      </w:r>
      <w:r w:rsidRPr="00EC44B9">
        <w:rPr>
          <w:color w:val="000000"/>
          <w:sz w:val="22"/>
          <w:szCs w:val="22"/>
        </w:rPr>
        <w:t xml:space="preserve"> </w:t>
      </w:r>
      <w:r w:rsidRPr="00EC44B9">
        <w:rPr>
          <w:b/>
          <w:bCs/>
          <w:color w:val="000000"/>
          <w:sz w:val="22"/>
          <w:szCs w:val="22"/>
          <w:u w:val="single"/>
        </w:rPr>
        <w:t>YARIŞMA KURALI</w:t>
      </w:r>
      <w:r w:rsidR="009B34C5" w:rsidRPr="00EC44B9">
        <w:rPr>
          <w:color w:val="000000"/>
          <w:sz w:val="22"/>
          <w:szCs w:val="22"/>
        </w:rPr>
        <w:t>: Tüm müsabakalar WT</w:t>
      </w:r>
      <w:r w:rsidRPr="00EC44B9">
        <w:rPr>
          <w:color w:val="000000"/>
          <w:sz w:val="22"/>
          <w:szCs w:val="22"/>
        </w:rPr>
        <w:t xml:space="preserve"> </w:t>
      </w:r>
      <w:r w:rsidR="0045379C" w:rsidRPr="00EC44B9">
        <w:rPr>
          <w:color w:val="000000"/>
          <w:sz w:val="22"/>
          <w:szCs w:val="22"/>
        </w:rPr>
        <w:t xml:space="preserve">(Dünya Taekwondo) </w:t>
      </w:r>
      <w:r w:rsidRPr="00EC44B9">
        <w:rPr>
          <w:color w:val="000000"/>
          <w:sz w:val="22"/>
          <w:szCs w:val="22"/>
        </w:rPr>
        <w:t>ve Taekwondo Federasyonu Müsabaka Talimatına göre yapılacaktır.</w:t>
      </w:r>
    </w:p>
    <w:p w:rsidR="00F17BD0" w:rsidRPr="00EC44B9" w:rsidRDefault="00F17BD0" w:rsidP="00F17BD0">
      <w:pPr>
        <w:ind w:firstLine="708"/>
        <w:jc w:val="both"/>
        <w:rPr>
          <w:sz w:val="22"/>
          <w:szCs w:val="22"/>
        </w:rPr>
      </w:pPr>
      <w:r w:rsidRPr="00EC44B9">
        <w:rPr>
          <w:color w:val="000000"/>
          <w:sz w:val="22"/>
          <w:szCs w:val="22"/>
        </w:rPr>
        <w:t xml:space="preserve"> </w:t>
      </w:r>
      <w:proofErr w:type="gramStart"/>
      <w:r w:rsidR="001D1400" w:rsidRPr="00EC44B9">
        <w:rPr>
          <w:color w:val="000000"/>
          <w:sz w:val="22"/>
          <w:szCs w:val="22"/>
        </w:rPr>
        <w:t xml:space="preserve">Müsabakalar </w:t>
      </w:r>
      <w:r w:rsidR="006C1FD4" w:rsidRPr="00EC44B9">
        <w:rPr>
          <w:color w:val="000000"/>
          <w:sz w:val="22"/>
          <w:szCs w:val="22"/>
        </w:rPr>
        <w:t xml:space="preserve"> tüm</w:t>
      </w:r>
      <w:proofErr w:type="gramEnd"/>
      <w:r w:rsidR="006C1FD4" w:rsidRPr="00EC44B9">
        <w:rPr>
          <w:color w:val="000000"/>
          <w:sz w:val="22"/>
          <w:szCs w:val="22"/>
        </w:rPr>
        <w:t xml:space="preserve"> kategorilerde e</w:t>
      </w:r>
      <w:r w:rsidRPr="00EC44B9">
        <w:rPr>
          <w:color w:val="000000"/>
          <w:sz w:val="22"/>
          <w:szCs w:val="22"/>
        </w:rPr>
        <w:t>lektronik s</w:t>
      </w:r>
      <w:r w:rsidR="00545CF8" w:rsidRPr="00EC44B9">
        <w:rPr>
          <w:color w:val="000000"/>
          <w:sz w:val="22"/>
          <w:szCs w:val="22"/>
        </w:rPr>
        <w:t xml:space="preserve">istemle yapılacaktır. WT </w:t>
      </w:r>
      <w:r w:rsidR="0045379C" w:rsidRPr="00EC44B9">
        <w:rPr>
          <w:color w:val="000000"/>
          <w:sz w:val="22"/>
          <w:szCs w:val="22"/>
        </w:rPr>
        <w:t xml:space="preserve">(Dünya Taekwondo) </w:t>
      </w:r>
      <w:r w:rsidR="00545CF8" w:rsidRPr="00EC44B9">
        <w:rPr>
          <w:color w:val="000000"/>
          <w:sz w:val="22"/>
          <w:szCs w:val="22"/>
        </w:rPr>
        <w:t>ve WTE</w:t>
      </w:r>
      <w:r w:rsidRPr="00EC44B9">
        <w:rPr>
          <w:color w:val="000000"/>
          <w:sz w:val="22"/>
          <w:szCs w:val="22"/>
        </w:rPr>
        <w:t xml:space="preserve"> </w:t>
      </w:r>
      <w:r w:rsidR="0045379C" w:rsidRPr="00EC44B9">
        <w:rPr>
          <w:color w:val="000000"/>
          <w:sz w:val="22"/>
          <w:szCs w:val="22"/>
        </w:rPr>
        <w:t xml:space="preserve">(Dünya Taekwondo Avrupa) </w:t>
      </w:r>
      <w:r w:rsidRPr="00EC44B9">
        <w:rPr>
          <w:color w:val="000000"/>
          <w:sz w:val="22"/>
          <w:szCs w:val="22"/>
        </w:rPr>
        <w:t>talimatları doğrultusunda sistem değişikliği olursa Federasyonumuz sistem</w:t>
      </w:r>
      <w:r w:rsidR="006C1FD4" w:rsidRPr="00EC44B9">
        <w:rPr>
          <w:color w:val="000000"/>
          <w:sz w:val="22"/>
          <w:szCs w:val="22"/>
        </w:rPr>
        <w:t xml:space="preserve"> değişikliği yapabilir. Ayrıca e</w:t>
      </w:r>
      <w:r w:rsidRPr="00EC44B9">
        <w:rPr>
          <w:color w:val="000000"/>
          <w:sz w:val="22"/>
          <w:szCs w:val="22"/>
        </w:rPr>
        <w:t xml:space="preserve">lektronik sistemlerde arıza ve yetersizlik durumunda MHK ve Teknik </w:t>
      </w:r>
      <w:r w:rsidR="006F6FEC" w:rsidRPr="00EC44B9">
        <w:rPr>
          <w:sz w:val="22"/>
          <w:szCs w:val="22"/>
        </w:rPr>
        <w:t>Kurul s</w:t>
      </w:r>
      <w:r w:rsidRPr="00EC44B9">
        <w:rPr>
          <w:sz w:val="22"/>
          <w:szCs w:val="22"/>
        </w:rPr>
        <w:t>istem değişikliğine gidebilir.</w:t>
      </w:r>
    </w:p>
    <w:p w:rsidR="00F17BD0" w:rsidRPr="00EC44B9" w:rsidRDefault="00F17BD0" w:rsidP="00F17BD0">
      <w:pPr>
        <w:ind w:firstLine="708"/>
        <w:jc w:val="both"/>
        <w:rPr>
          <w:sz w:val="22"/>
          <w:szCs w:val="22"/>
        </w:rPr>
      </w:pPr>
      <w:r w:rsidRPr="00EC44B9">
        <w:rPr>
          <w:sz w:val="22"/>
          <w:szCs w:val="22"/>
        </w:rPr>
        <w:t>Müs</w:t>
      </w:r>
      <w:r w:rsidR="001158F5" w:rsidRPr="00EC44B9">
        <w:rPr>
          <w:sz w:val="22"/>
          <w:szCs w:val="22"/>
        </w:rPr>
        <w:t>abakalar 2’şer dakikadan 3 raunt</w:t>
      </w:r>
      <w:r w:rsidRPr="00EC44B9">
        <w:rPr>
          <w:sz w:val="22"/>
          <w:szCs w:val="22"/>
        </w:rPr>
        <w:t xml:space="preserve"> üzerinden yapılacaktır. Gerektiğinde Merkez Hakem Kurulu </w:t>
      </w:r>
      <w:r w:rsidR="001158F5" w:rsidRPr="00EC44B9">
        <w:rPr>
          <w:sz w:val="22"/>
          <w:szCs w:val="22"/>
        </w:rPr>
        <w:t>ve Teknik Kurul Kararı ile raunt</w:t>
      </w:r>
      <w:r w:rsidR="00C35AE3" w:rsidRPr="00EC44B9">
        <w:rPr>
          <w:sz w:val="22"/>
          <w:szCs w:val="22"/>
        </w:rPr>
        <w:t xml:space="preserve"> süreleri 1,5 veya 1 </w:t>
      </w:r>
      <w:r w:rsidR="00360FB6" w:rsidRPr="00EC44B9">
        <w:rPr>
          <w:sz w:val="22"/>
          <w:szCs w:val="22"/>
        </w:rPr>
        <w:t xml:space="preserve">dakika ya da 2 dakikadan 2 </w:t>
      </w:r>
      <w:proofErr w:type="gramStart"/>
      <w:r w:rsidR="00360FB6" w:rsidRPr="00EC44B9">
        <w:rPr>
          <w:sz w:val="22"/>
          <w:szCs w:val="22"/>
        </w:rPr>
        <w:t>raund</w:t>
      </w:r>
      <w:r w:rsidR="00C35AE3" w:rsidRPr="00EC44B9">
        <w:rPr>
          <w:sz w:val="22"/>
          <w:szCs w:val="22"/>
        </w:rPr>
        <w:t xml:space="preserve">a </w:t>
      </w:r>
      <w:r w:rsidRPr="00EC44B9">
        <w:rPr>
          <w:sz w:val="22"/>
          <w:szCs w:val="22"/>
        </w:rPr>
        <w:t xml:space="preserve"> indirilebilecektir</w:t>
      </w:r>
      <w:proofErr w:type="gramEnd"/>
      <w:r w:rsidRPr="00EC44B9">
        <w:rPr>
          <w:sz w:val="22"/>
          <w:szCs w:val="22"/>
        </w:rPr>
        <w:t>.</w:t>
      </w:r>
    </w:p>
    <w:p w:rsidR="00F17BD0" w:rsidRPr="00EC44B9" w:rsidRDefault="00F17BD0" w:rsidP="00F17BD0">
      <w:pPr>
        <w:jc w:val="both"/>
        <w:rPr>
          <w:sz w:val="22"/>
          <w:szCs w:val="22"/>
        </w:rPr>
      </w:pPr>
    </w:p>
    <w:p w:rsidR="00DD3BE3" w:rsidRPr="00EC44B9" w:rsidRDefault="00DD3BE3" w:rsidP="00F17BD0">
      <w:pPr>
        <w:jc w:val="both"/>
        <w:rPr>
          <w:sz w:val="22"/>
          <w:szCs w:val="22"/>
        </w:rPr>
      </w:pPr>
    </w:p>
    <w:p w:rsidR="00DD3BE3" w:rsidRPr="00EC44B9" w:rsidRDefault="00DD3BE3" w:rsidP="00F17BD0">
      <w:pPr>
        <w:jc w:val="both"/>
        <w:rPr>
          <w:sz w:val="22"/>
          <w:szCs w:val="22"/>
        </w:rPr>
      </w:pPr>
    </w:p>
    <w:p w:rsidR="00DD3BE3" w:rsidRPr="00EC44B9" w:rsidRDefault="00DD3BE3" w:rsidP="00F17BD0">
      <w:pPr>
        <w:jc w:val="both"/>
        <w:rPr>
          <w:sz w:val="22"/>
          <w:szCs w:val="22"/>
        </w:rPr>
      </w:pPr>
    </w:p>
    <w:p w:rsidR="00F17BD0" w:rsidRPr="00EC44B9" w:rsidRDefault="00F17BD0" w:rsidP="00F17BD0">
      <w:pPr>
        <w:jc w:val="both"/>
        <w:rPr>
          <w:b/>
          <w:sz w:val="22"/>
          <w:szCs w:val="22"/>
        </w:rPr>
      </w:pPr>
      <w:r w:rsidRPr="00EC44B9">
        <w:rPr>
          <w:b/>
          <w:sz w:val="22"/>
          <w:szCs w:val="22"/>
        </w:rPr>
        <w:tab/>
        <w:t xml:space="preserve">MADDE 15- </w:t>
      </w:r>
      <w:proofErr w:type="gramStart"/>
      <w:r w:rsidRPr="00EC44B9">
        <w:rPr>
          <w:b/>
          <w:sz w:val="22"/>
          <w:szCs w:val="22"/>
          <w:u w:val="single"/>
        </w:rPr>
        <w:t>ÖDÜLLER :</w:t>
      </w:r>
      <w:proofErr w:type="gramEnd"/>
      <w:r w:rsidRPr="00EC44B9">
        <w:rPr>
          <w:b/>
          <w:sz w:val="22"/>
          <w:szCs w:val="22"/>
        </w:rPr>
        <w:t xml:space="preserve"> </w:t>
      </w:r>
    </w:p>
    <w:p w:rsidR="00DD3BE3" w:rsidRPr="00EC44B9" w:rsidRDefault="00DD3BE3" w:rsidP="00F17BD0">
      <w:pPr>
        <w:jc w:val="both"/>
        <w:rPr>
          <w:b/>
          <w:sz w:val="22"/>
          <w:szCs w:val="22"/>
        </w:rPr>
      </w:pPr>
    </w:p>
    <w:p w:rsidR="00F17BD0" w:rsidRPr="00EC44B9" w:rsidRDefault="00F17BD0" w:rsidP="00F17BD0">
      <w:pPr>
        <w:jc w:val="both"/>
        <w:rPr>
          <w:sz w:val="22"/>
          <w:szCs w:val="22"/>
        </w:rPr>
      </w:pPr>
      <w:r w:rsidRPr="00EC44B9">
        <w:rPr>
          <w:b/>
          <w:sz w:val="22"/>
          <w:szCs w:val="22"/>
        </w:rPr>
        <w:lastRenderedPageBreak/>
        <w:tab/>
      </w:r>
      <w:r w:rsidRPr="00EC44B9">
        <w:rPr>
          <w:bCs/>
          <w:sz w:val="22"/>
          <w:szCs w:val="22"/>
        </w:rPr>
        <w:t>Ferdi Y</w:t>
      </w:r>
      <w:r w:rsidRPr="00EC44B9">
        <w:rPr>
          <w:sz w:val="22"/>
          <w:szCs w:val="22"/>
        </w:rPr>
        <w:t xml:space="preserve">arışmalar sonucunda her kategoride ilk dört dereceye giren Bay ve Bayan sporculara </w:t>
      </w:r>
      <w:r w:rsidR="00A916C9" w:rsidRPr="00EC44B9">
        <w:rPr>
          <w:sz w:val="22"/>
          <w:szCs w:val="22"/>
        </w:rPr>
        <w:t>madalya verilecektir.</w:t>
      </w:r>
      <w:r w:rsidRPr="00EC44B9">
        <w:rPr>
          <w:sz w:val="22"/>
          <w:szCs w:val="22"/>
        </w:rPr>
        <w:t xml:space="preserve"> Kulüpler Türkiye şampiyonalarında ilk beşe giren illerin bay ve bayan kategorilerine ve genel klasmana kupa verilecektir. </w:t>
      </w:r>
    </w:p>
    <w:p w:rsidR="00F17BD0" w:rsidRPr="00EC44B9" w:rsidRDefault="00F17BD0" w:rsidP="00F17BD0">
      <w:pPr>
        <w:jc w:val="both"/>
        <w:rPr>
          <w:sz w:val="22"/>
          <w:szCs w:val="22"/>
        </w:rPr>
      </w:pPr>
    </w:p>
    <w:p w:rsidR="00F17BD0" w:rsidRPr="00EC44B9" w:rsidRDefault="00F17BD0" w:rsidP="00F17BD0">
      <w:pPr>
        <w:jc w:val="both"/>
        <w:rPr>
          <w:sz w:val="22"/>
          <w:szCs w:val="22"/>
        </w:rPr>
      </w:pPr>
      <w:r w:rsidRPr="00EC44B9">
        <w:rPr>
          <w:b/>
          <w:sz w:val="22"/>
          <w:szCs w:val="22"/>
        </w:rPr>
        <w:tab/>
        <w:t xml:space="preserve">MADDE 16- </w:t>
      </w:r>
      <w:r w:rsidRPr="00EC44B9">
        <w:rPr>
          <w:b/>
          <w:sz w:val="22"/>
          <w:szCs w:val="22"/>
          <w:u w:val="single"/>
        </w:rPr>
        <w:t>İTİRAZ :</w:t>
      </w:r>
      <w:r w:rsidRPr="00EC44B9">
        <w:rPr>
          <w:sz w:val="22"/>
          <w:szCs w:val="22"/>
        </w:rPr>
        <w:tab/>
      </w:r>
    </w:p>
    <w:p w:rsidR="00F17BD0" w:rsidRPr="00EC44B9" w:rsidRDefault="00F17BD0" w:rsidP="00F17BD0">
      <w:pPr>
        <w:pStyle w:val="GvdeMetni21"/>
        <w:rPr>
          <w:sz w:val="22"/>
          <w:szCs w:val="22"/>
        </w:rPr>
      </w:pPr>
      <w:r w:rsidRPr="00EC44B9">
        <w:rPr>
          <w:sz w:val="22"/>
          <w:szCs w:val="22"/>
        </w:rPr>
        <w:tab/>
        <w:t xml:space="preserve">Video tekrar sisteminin bulunmadığı turnuvalarda itiraz </w:t>
      </w:r>
      <w:proofErr w:type="gramStart"/>
      <w:r w:rsidRPr="00EC44B9">
        <w:rPr>
          <w:sz w:val="22"/>
          <w:szCs w:val="22"/>
        </w:rPr>
        <w:t>prosedürü</w:t>
      </w:r>
      <w:proofErr w:type="gramEnd"/>
      <w:r w:rsidRPr="00EC44B9">
        <w:rPr>
          <w:sz w:val="22"/>
          <w:szCs w:val="22"/>
        </w:rPr>
        <w:t xml:space="preserve"> uygulanacaktır. Yönetim Kurulunca belirlenen 150,00 TL itiraz ücreti bir tutanak karşılığında ilgili kurula ödenecek, ödeme yapılmayan itirazlar işleme konulmayacaktır. Eğer itiraz haklı ise itiraz ücreti geri ödenecek, itiraz geçerli görülmez ise alınan ücret Federasyonumuz hesabına yatırılacaktır. İtiraz ilgili müsabakanın bitiminden itibaren on dakika içerisinde yazılı olarak yapılacaktır. Bu süreden sonra yapılacak itiraz kabul edilmeyecektir. Video tekrarı itirazı sonucuna itiraz yapılamayacaktır.</w:t>
      </w:r>
    </w:p>
    <w:p w:rsidR="0045379C" w:rsidRPr="00EC44B9" w:rsidRDefault="0045379C" w:rsidP="00F17BD0">
      <w:pPr>
        <w:pStyle w:val="GvdeMetni21"/>
        <w:rPr>
          <w:sz w:val="22"/>
          <w:szCs w:val="22"/>
        </w:rPr>
      </w:pPr>
    </w:p>
    <w:p w:rsidR="0045379C" w:rsidRPr="00EC44B9" w:rsidRDefault="0045379C" w:rsidP="00F17BD0">
      <w:pPr>
        <w:pStyle w:val="GvdeMetni21"/>
        <w:rPr>
          <w:sz w:val="22"/>
          <w:szCs w:val="22"/>
        </w:rPr>
      </w:pPr>
      <w:r w:rsidRPr="00EC44B9">
        <w:rPr>
          <w:sz w:val="22"/>
          <w:szCs w:val="22"/>
        </w:rPr>
        <w:tab/>
      </w:r>
      <w:r w:rsidRPr="00EC44B9">
        <w:rPr>
          <w:b/>
          <w:sz w:val="22"/>
          <w:szCs w:val="22"/>
        </w:rPr>
        <w:t>MADDE 17</w:t>
      </w:r>
      <w:r w:rsidR="007E49A7" w:rsidRPr="00EC44B9">
        <w:rPr>
          <w:sz w:val="22"/>
          <w:szCs w:val="22"/>
        </w:rPr>
        <w:t>-</w:t>
      </w:r>
      <w:r w:rsidRPr="00EC44B9">
        <w:rPr>
          <w:sz w:val="22"/>
          <w:szCs w:val="22"/>
        </w:rPr>
        <w:t xml:space="preserve"> </w:t>
      </w:r>
      <w:r w:rsidR="009D7A7D" w:rsidRPr="00EC44B9">
        <w:rPr>
          <w:b/>
          <w:sz w:val="22"/>
          <w:szCs w:val="22"/>
        </w:rPr>
        <w:t>SARI KART</w:t>
      </w:r>
      <w:r w:rsidR="009D7A7D" w:rsidRPr="00EC44B9">
        <w:rPr>
          <w:sz w:val="22"/>
          <w:szCs w:val="22"/>
        </w:rPr>
        <w:t xml:space="preserve"> </w:t>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A16001" w:rsidRPr="00EC44B9">
        <w:rPr>
          <w:sz w:val="22"/>
          <w:szCs w:val="22"/>
        </w:rPr>
        <w:t>2018</w:t>
      </w:r>
      <w:r w:rsidR="007E49A7" w:rsidRPr="00EC44B9">
        <w:rPr>
          <w:sz w:val="22"/>
          <w:szCs w:val="22"/>
        </w:rPr>
        <w:t xml:space="preserve"> Yılı ilk faaliyetinden itibaren WT (Dünya Taekwondo) Müsabaka Kuralları gereği sarı</w:t>
      </w:r>
      <w:r w:rsidR="00A16001" w:rsidRPr="00EC44B9">
        <w:rPr>
          <w:sz w:val="22"/>
          <w:szCs w:val="22"/>
        </w:rPr>
        <w:t xml:space="preserve"> kart uygulaması başlatılmıştır</w:t>
      </w:r>
      <w:r w:rsidR="007E49A7" w:rsidRPr="00EC44B9">
        <w:rPr>
          <w:sz w:val="22"/>
          <w:szCs w:val="22"/>
        </w:rPr>
        <w:t xml:space="preserve">. Antrenör veya müsabık tarafından uygun olmayan davranışlar işlendiğinde, hakem </w:t>
      </w:r>
      <w:proofErr w:type="gramStart"/>
      <w:r w:rsidR="007E49A7" w:rsidRPr="00EC44B9">
        <w:rPr>
          <w:sz w:val="22"/>
          <w:szCs w:val="22"/>
        </w:rPr>
        <w:t>taraf</w:t>
      </w:r>
      <w:r w:rsidR="000B2C9F" w:rsidRPr="00EC44B9">
        <w:rPr>
          <w:sz w:val="22"/>
          <w:szCs w:val="22"/>
        </w:rPr>
        <w:t>ından  sarı</w:t>
      </w:r>
      <w:proofErr w:type="gramEnd"/>
      <w:r w:rsidR="000B2C9F" w:rsidRPr="00EC44B9">
        <w:rPr>
          <w:sz w:val="22"/>
          <w:szCs w:val="22"/>
        </w:rPr>
        <w:t xml:space="preserve"> kart gösterilerek tutulan rapor </w:t>
      </w:r>
      <w:r w:rsidR="00962D29" w:rsidRPr="00EC44B9">
        <w:rPr>
          <w:sz w:val="22"/>
          <w:szCs w:val="22"/>
        </w:rPr>
        <w:t xml:space="preserve"> faaliyette görevli </w:t>
      </w:r>
      <w:r w:rsidR="000B2C9F" w:rsidRPr="00EC44B9">
        <w:rPr>
          <w:sz w:val="22"/>
          <w:szCs w:val="22"/>
        </w:rPr>
        <w:t>Gözlemciler Kuruluna sevk edilir</w:t>
      </w:r>
      <w:r w:rsidR="007E49A7" w:rsidRPr="00EC44B9">
        <w:rPr>
          <w:sz w:val="22"/>
          <w:szCs w:val="22"/>
        </w:rPr>
        <w:t xml:space="preserve">. </w:t>
      </w:r>
      <w:r w:rsidR="000B2C9F" w:rsidRPr="00EC44B9">
        <w:rPr>
          <w:sz w:val="22"/>
          <w:szCs w:val="22"/>
        </w:rPr>
        <w:t xml:space="preserve">Gözlemciler Kurulunun değerlendirmesi </w:t>
      </w:r>
      <w:r w:rsidR="007E49A7" w:rsidRPr="00EC44B9">
        <w:rPr>
          <w:sz w:val="22"/>
          <w:szCs w:val="22"/>
        </w:rPr>
        <w:t>sonucunda Disiplin Kuruluna s</w:t>
      </w:r>
      <w:r w:rsidR="00327A7A" w:rsidRPr="00EC44B9">
        <w:rPr>
          <w:sz w:val="22"/>
          <w:szCs w:val="22"/>
        </w:rPr>
        <w:t>evk edilmek üzere, o müsabaka esnasından</w:t>
      </w:r>
      <w:r w:rsidR="007E49A7" w:rsidRPr="00EC44B9">
        <w:rPr>
          <w:sz w:val="22"/>
          <w:szCs w:val="22"/>
        </w:rPr>
        <w:t xml:space="preserve"> itibaren Disiplin Talimatının 35. Maddesi gereğince Federasyon Başkanı veya As Başkan</w:t>
      </w:r>
      <w:r w:rsidR="00D41876" w:rsidRPr="00EC44B9">
        <w:rPr>
          <w:sz w:val="22"/>
          <w:szCs w:val="22"/>
        </w:rPr>
        <w:t>ı tarafından</w:t>
      </w:r>
      <w:r w:rsidR="007E49A7" w:rsidRPr="00EC44B9">
        <w:rPr>
          <w:sz w:val="22"/>
          <w:szCs w:val="22"/>
        </w:rPr>
        <w:t xml:space="preserve"> idari tedbir </w:t>
      </w:r>
      <w:r w:rsidR="00962D29" w:rsidRPr="00EC44B9">
        <w:rPr>
          <w:sz w:val="22"/>
          <w:szCs w:val="22"/>
        </w:rPr>
        <w:t>uygulanabilir</w:t>
      </w:r>
      <w:r w:rsidR="00C0210F" w:rsidRPr="00EC44B9">
        <w:rPr>
          <w:sz w:val="22"/>
          <w:szCs w:val="22"/>
        </w:rPr>
        <w:t xml:space="preserve">. İdari tedbir uygulandığı andan itibaren o müsabık veya antrenör Disiplin Kurulu soruşturması </w:t>
      </w:r>
      <w:proofErr w:type="gramStart"/>
      <w:r w:rsidR="00C0210F" w:rsidRPr="00EC44B9">
        <w:rPr>
          <w:sz w:val="22"/>
          <w:szCs w:val="22"/>
        </w:rPr>
        <w:t>sonuçlanıncaya  kadar</w:t>
      </w:r>
      <w:proofErr w:type="gramEnd"/>
      <w:r w:rsidR="00C0210F" w:rsidRPr="00EC44B9">
        <w:rPr>
          <w:sz w:val="22"/>
          <w:szCs w:val="22"/>
        </w:rPr>
        <w:t xml:space="preserve"> hiçbir faaliyete katılamayacaktır.</w:t>
      </w:r>
    </w:p>
    <w:p w:rsidR="00F17BD0" w:rsidRPr="00EC44B9" w:rsidRDefault="00F17BD0" w:rsidP="00F17BD0">
      <w:pPr>
        <w:ind w:firstLine="705"/>
        <w:jc w:val="both"/>
        <w:rPr>
          <w:b/>
          <w:color w:val="000000"/>
          <w:sz w:val="22"/>
          <w:szCs w:val="22"/>
          <w:u w:val="single"/>
        </w:rPr>
      </w:pPr>
    </w:p>
    <w:p w:rsidR="00F17BD0" w:rsidRPr="00EC44B9" w:rsidRDefault="00C0210F" w:rsidP="00F17BD0">
      <w:pPr>
        <w:ind w:firstLine="705"/>
        <w:jc w:val="both"/>
        <w:rPr>
          <w:b/>
          <w:color w:val="000000"/>
          <w:sz w:val="22"/>
          <w:szCs w:val="22"/>
        </w:rPr>
      </w:pPr>
      <w:r w:rsidRPr="00EC44B9">
        <w:rPr>
          <w:b/>
          <w:color w:val="000000"/>
          <w:sz w:val="22"/>
          <w:szCs w:val="22"/>
          <w:u w:val="single"/>
        </w:rPr>
        <w:t>MADDE 18</w:t>
      </w:r>
      <w:r w:rsidR="00F17BD0" w:rsidRPr="00EC44B9">
        <w:rPr>
          <w:b/>
          <w:color w:val="000000"/>
          <w:sz w:val="22"/>
          <w:szCs w:val="22"/>
          <w:u w:val="single"/>
        </w:rPr>
        <w:t>- MALİ KONULAR</w:t>
      </w:r>
      <w:r w:rsidR="00F17BD0" w:rsidRPr="00EC44B9">
        <w:rPr>
          <w:b/>
          <w:color w:val="000000"/>
          <w:sz w:val="22"/>
          <w:szCs w:val="22"/>
        </w:rPr>
        <w:t>:</w:t>
      </w:r>
    </w:p>
    <w:p w:rsidR="00DF3A83" w:rsidRPr="00EC44B9" w:rsidRDefault="00DF3A83" w:rsidP="00F17BD0">
      <w:pPr>
        <w:ind w:firstLine="705"/>
        <w:jc w:val="both"/>
        <w:rPr>
          <w:b/>
          <w:color w:val="000000"/>
          <w:sz w:val="22"/>
          <w:szCs w:val="22"/>
        </w:rPr>
      </w:pPr>
    </w:p>
    <w:p w:rsidR="00F17BD0" w:rsidRPr="00EC44B9" w:rsidRDefault="006F6FEC" w:rsidP="00F17BD0">
      <w:pPr>
        <w:pStyle w:val="ListeParagraf1"/>
        <w:numPr>
          <w:ilvl w:val="0"/>
          <w:numId w:val="16"/>
        </w:numPr>
        <w:jc w:val="both"/>
        <w:rPr>
          <w:bCs/>
          <w:sz w:val="22"/>
          <w:szCs w:val="22"/>
        </w:rPr>
      </w:pPr>
      <w:r w:rsidRPr="00EC44B9">
        <w:rPr>
          <w:bCs/>
          <w:sz w:val="22"/>
          <w:szCs w:val="22"/>
        </w:rPr>
        <w:t xml:space="preserve">İdareci, </w:t>
      </w:r>
      <w:proofErr w:type="gramStart"/>
      <w:r w:rsidRPr="00EC44B9">
        <w:rPr>
          <w:bCs/>
          <w:sz w:val="22"/>
          <w:szCs w:val="22"/>
        </w:rPr>
        <w:t>antrenör</w:t>
      </w:r>
      <w:proofErr w:type="gramEnd"/>
      <w:r w:rsidRPr="00EC44B9">
        <w:rPr>
          <w:bCs/>
          <w:sz w:val="22"/>
          <w:szCs w:val="22"/>
        </w:rPr>
        <w:t xml:space="preserve"> ve s</w:t>
      </w:r>
      <w:r w:rsidR="00F17BD0" w:rsidRPr="00EC44B9">
        <w:rPr>
          <w:bCs/>
          <w:sz w:val="22"/>
          <w:szCs w:val="22"/>
        </w:rPr>
        <w:t>porculara ödenecek harcırahlar;</w:t>
      </w:r>
    </w:p>
    <w:p w:rsidR="00EC44B9" w:rsidRPr="00EC44B9" w:rsidRDefault="00EC44B9" w:rsidP="00F17BD0">
      <w:pPr>
        <w:ind w:firstLine="705"/>
        <w:jc w:val="both"/>
        <w:rPr>
          <w:b/>
          <w:bCs/>
          <w:sz w:val="22"/>
          <w:szCs w:val="22"/>
        </w:rPr>
      </w:pPr>
    </w:p>
    <w:p w:rsidR="00F17BD0" w:rsidRPr="00EC44B9" w:rsidRDefault="00F17BD0" w:rsidP="00F17BD0">
      <w:pPr>
        <w:ind w:firstLine="705"/>
        <w:jc w:val="both"/>
        <w:rPr>
          <w:sz w:val="22"/>
          <w:szCs w:val="22"/>
        </w:rPr>
      </w:pPr>
      <w:r w:rsidRPr="00EC44B9">
        <w:rPr>
          <w:b/>
          <w:bCs/>
          <w:sz w:val="22"/>
          <w:szCs w:val="22"/>
        </w:rPr>
        <w:t>a</w:t>
      </w:r>
      <w:r w:rsidR="00E27F53" w:rsidRPr="00EC44B9">
        <w:rPr>
          <w:b/>
          <w:bCs/>
          <w:sz w:val="22"/>
          <w:szCs w:val="22"/>
        </w:rPr>
        <w:t>)</w:t>
      </w:r>
      <w:r w:rsidRPr="00EC44B9">
        <w:rPr>
          <w:sz w:val="22"/>
          <w:szCs w:val="22"/>
        </w:rPr>
        <w:t xml:space="preserve"> Federasyonca organize edilecek Büyükler</w:t>
      </w:r>
      <w:r w:rsidR="001D217B" w:rsidRPr="00EC44B9">
        <w:rPr>
          <w:sz w:val="22"/>
          <w:szCs w:val="22"/>
        </w:rPr>
        <w:t>,</w:t>
      </w:r>
      <w:r w:rsidRPr="00EC44B9">
        <w:rPr>
          <w:sz w:val="22"/>
          <w:szCs w:val="22"/>
        </w:rPr>
        <w:t xml:space="preserve"> Ümitler</w:t>
      </w:r>
      <w:r w:rsidR="001D217B" w:rsidRPr="00EC44B9">
        <w:rPr>
          <w:sz w:val="22"/>
          <w:szCs w:val="22"/>
        </w:rPr>
        <w:t>,</w:t>
      </w:r>
      <w:r w:rsidRPr="00EC44B9">
        <w:rPr>
          <w:sz w:val="22"/>
          <w:szCs w:val="22"/>
        </w:rPr>
        <w:t xml:space="preserve"> Gençler</w:t>
      </w:r>
      <w:r w:rsidR="001D217B" w:rsidRPr="00EC44B9">
        <w:rPr>
          <w:sz w:val="22"/>
          <w:szCs w:val="22"/>
        </w:rPr>
        <w:t>,</w:t>
      </w:r>
      <w:r w:rsidRPr="00EC44B9">
        <w:rPr>
          <w:sz w:val="22"/>
          <w:szCs w:val="22"/>
        </w:rPr>
        <w:t xml:space="preserve"> Yıldızlar ve Minikler yaş kategorilerinde yapılacak olan Türkiye Şampiyonalarında </w:t>
      </w:r>
      <w:r w:rsidRPr="00EC44B9">
        <w:rPr>
          <w:bCs/>
          <w:sz w:val="22"/>
          <w:szCs w:val="22"/>
        </w:rPr>
        <w:t>ilk dört</w:t>
      </w:r>
      <w:r w:rsidRPr="00EC44B9">
        <w:rPr>
          <w:sz w:val="22"/>
          <w:szCs w:val="22"/>
        </w:rPr>
        <w:t xml:space="preserve"> </w:t>
      </w:r>
      <w:r w:rsidRPr="00EC44B9">
        <w:rPr>
          <w:bCs/>
          <w:sz w:val="22"/>
          <w:szCs w:val="22"/>
        </w:rPr>
        <w:t>dereceye</w:t>
      </w:r>
      <w:r w:rsidRPr="00EC44B9">
        <w:rPr>
          <w:sz w:val="22"/>
          <w:szCs w:val="22"/>
        </w:rPr>
        <w:t xml:space="preserve"> giren sporcuların harcırahları Federasyonca karşılanacaktır.</w:t>
      </w:r>
    </w:p>
    <w:p w:rsidR="00F17BD0" w:rsidRPr="00EC44B9" w:rsidRDefault="00F17BD0" w:rsidP="00F17BD0">
      <w:pPr>
        <w:ind w:firstLine="705"/>
        <w:jc w:val="both"/>
        <w:rPr>
          <w:b/>
          <w:bCs/>
          <w:sz w:val="22"/>
          <w:szCs w:val="22"/>
        </w:rPr>
      </w:pPr>
    </w:p>
    <w:p w:rsidR="00F17BD0" w:rsidRPr="00EC44B9" w:rsidRDefault="00F17BD0" w:rsidP="00F17BD0">
      <w:pPr>
        <w:ind w:firstLine="705"/>
        <w:jc w:val="both"/>
        <w:rPr>
          <w:bCs/>
          <w:color w:val="000000"/>
          <w:sz w:val="22"/>
          <w:szCs w:val="22"/>
        </w:rPr>
      </w:pPr>
      <w:r w:rsidRPr="00EC44B9">
        <w:rPr>
          <w:b/>
          <w:bCs/>
          <w:color w:val="000000"/>
          <w:sz w:val="22"/>
          <w:szCs w:val="22"/>
        </w:rPr>
        <w:t xml:space="preserve">b) </w:t>
      </w:r>
      <w:r w:rsidRPr="00EC44B9">
        <w:rPr>
          <w:bCs/>
          <w:color w:val="000000"/>
          <w:sz w:val="22"/>
          <w:szCs w:val="22"/>
        </w:rPr>
        <w:t xml:space="preserve">İllerini 1-5 arası sporcu ile temsil eden (5 sporcu </w:t>
      </w:r>
      <w:proofErr w:type="gramStart"/>
      <w:r w:rsidRPr="00EC44B9">
        <w:rPr>
          <w:bCs/>
          <w:color w:val="000000"/>
          <w:sz w:val="22"/>
          <w:szCs w:val="22"/>
        </w:rPr>
        <w:t>dahil</w:t>
      </w:r>
      <w:proofErr w:type="gramEnd"/>
      <w:r w:rsidRPr="00EC44B9">
        <w:rPr>
          <w:bCs/>
          <w:color w:val="000000"/>
          <w:sz w:val="22"/>
          <w:szCs w:val="22"/>
        </w:rPr>
        <w:t>) kafilelerin 1 antrenörünün harcırahı, 6-15 arası sporcu ile temsil eden (15 sporcu dahil) kafilelerin 1 idareci ve 1 antrenörünün harcırahı, 16’dan fazla sporcu ile temsil eden kafilelerin 1 idareci 2 antrenörünün harcırahı, Ankara, İstanbul ve İzmir illeri kafilelerinin 1 idareci 3 antrenörünün harcırahları Federasyonumuzca ödenecektir.</w:t>
      </w:r>
    </w:p>
    <w:p w:rsidR="00EC44B9" w:rsidRPr="00EC44B9" w:rsidRDefault="00EC44B9" w:rsidP="00F17BD0">
      <w:pPr>
        <w:ind w:firstLine="705"/>
        <w:jc w:val="both"/>
        <w:rPr>
          <w:b/>
          <w:bCs/>
          <w:color w:val="000000"/>
          <w:sz w:val="22"/>
          <w:szCs w:val="22"/>
        </w:rPr>
      </w:pPr>
    </w:p>
    <w:p w:rsidR="00F17BD0" w:rsidRPr="00EC44B9" w:rsidRDefault="00F17BD0" w:rsidP="00F17BD0">
      <w:pPr>
        <w:ind w:firstLine="705"/>
        <w:jc w:val="both"/>
        <w:rPr>
          <w:color w:val="000000"/>
          <w:sz w:val="22"/>
          <w:szCs w:val="22"/>
        </w:rPr>
      </w:pPr>
      <w:r w:rsidRPr="00EC44B9">
        <w:rPr>
          <w:b/>
          <w:bCs/>
          <w:color w:val="000000"/>
          <w:sz w:val="22"/>
          <w:szCs w:val="22"/>
        </w:rPr>
        <w:t xml:space="preserve">c) </w:t>
      </w:r>
      <w:proofErr w:type="spellStart"/>
      <w:r w:rsidRPr="00EC44B9">
        <w:rPr>
          <w:color w:val="000000"/>
          <w:sz w:val="22"/>
          <w:szCs w:val="22"/>
        </w:rPr>
        <w:t>Poomse</w:t>
      </w:r>
      <w:proofErr w:type="spellEnd"/>
      <w:r w:rsidRPr="00EC44B9">
        <w:rPr>
          <w:color w:val="000000"/>
          <w:sz w:val="22"/>
          <w:szCs w:val="22"/>
        </w:rPr>
        <w:t xml:space="preserve"> Şampiyonalarında </w:t>
      </w:r>
      <w:r w:rsidRPr="00EC44B9">
        <w:rPr>
          <w:bCs/>
          <w:color w:val="000000"/>
          <w:sz w:val="22"/>
          <w:szCs w:val="22"/>
        </w:rPr>
        <w:t>ilk dört dereceye</w:t>
      </w:r>
      <w:r w:rsidRPr="00EC44B9">
        <w:rPr>
          <w:color w:val="000000"/>
          <w:sz w:val="22"/>
          <w:szCs w:val="22"/>
        </w:rPr>
        <w:t xml:space="preserve"> giren ferdi ve takım sporcular </w:t>
      </w:r>
      <w:proofErr w:type="gramStart"/>
      <w:r w:rsidRPr="00EC44B9">
        <w:rPr>
          <w:color w:val="000000"/>
          <w:sz w:val="22"/>
          <w:szCs w:val="22"/>
        </w:rPr>
        <w:t xml:space="preserve">ile  </w:t>
      </w:r>
      <w:r w:rsidR="006F6FEC" w:rsidRPr="00EC44B9">
        <w:rPr>
          <w:bCs/>
          <w:color w:val="000000"/>
          <w:sz w:val="22"/>
          <w:szCs w:val="22"/>
        </w:rPr>
        <w:t>i</w:t>
      </w:r>
      <w:r w:rsidRPr="00EC44B9">
        <w:rPr>
          <w:bCs/>
          <w:color w:val="000000"/>
          <w:sz w:val="22"/>
          <w:szCs w:val="22"/>
        </w:rPr>
        <w:t>llerini</w:t>
      </w:r>
      <w:proofErr w:type="gramEnd"/>
      <w:r w:rsidRPr="00EC44B9">
        <w:rPr>
          <w:bCs/>
          <w:color w:val="000000"/>
          <w:sz w:val="22"/>
          <w:szCs w:val="22"/>
        </w:rPr>
        <w:t xml:space="preserve"> en az 5 sporcu ile temsil eden (5 sporcu dahil) kafilelerin 1 antrenörünün harcırahı, en az 6 sporcu ile temsil eden kafilelerin 1 idareci ve 1 antrenörünün</w:t>
      </w:r>
      <w:r w:rsidRPr="00EC44B9">
        <w:rPr>
          <w:color w:val="000000"/>
          <w:sz w:val="22"/>
          <w:szCs w:val="22"/>
        </w:rPr>
        <w:t xml:space="preserve">  harcırahları Federasyonca karşılanacaktır.</w:t>
      </w:r>
    </w:p>
    <w:p w:rsidR="00EC44B9" w:rsidRPr="00EC44B9" w:rsidRDefault="00EC44B9" w:rsidP="00F17BD0">
      <w:pPr>
        <w:ind w:firstLine="705"/>
        <w:jc w:val="both"/>
        <w:rPr>
          <w:b/>
          <w:bCs/>
          <w:color w:val="000000"/>
          <w:sz w:val="22"/>
          <w:szCs w:val="22"/>
        </w:rPr>
      </w:pPr>
    </w:p>
    <w:p w:rsidR="00F17BD0" w:rsidRPr="00EC44B9" w:rsidRDefault="00F17BD0" w:rsidP="00F17BD0">
      <w:pPr>
        <w:ind w:firstLine="705"/>
        <w:jc w:val="both"/>
        <w:rPr>
          <w:color w:val="000000"/>
          <w:sz w:val="22"/>
          <w:szCs w:val="22"/>
        </w:rPr>
      </w:pPr>
      <w:r w:rsidRPr="00EC44B9">
        <w:rPr>
          <w:b/>
          <w:bCs/>
          <w:color w:val="000000"/>
          <w:sz w:val="22"/>
          <w:szCs w:val="22"/>
        </w:rPr>
        <w:t xml:space="preserve">d)  </w:t>
      </w:r>
      <w:r w:rsidRPr="00EC44B9">
        <w:rPr>
          <w:color w:val="000000"/>
          <w:sz w:val="22"/>
          <w:szCs w:val="22"/>
        </w:rPr>
        <w:t xml:space="preserve">Kulüpler Türkiye Şampiyonasında ise </w:t>
      </w:r>
      <w:r w:rsidRPr="00EC44B9">
        <w:rPr>
          <w:bCs/>
          <w:color w:val="000000"/>
          <w:sz w:val="22"/>
          <w:szCs w:val="22"/>
        </w:rPr>
        <w:t>dereceye</w:t>
      </w:r>
      <w:r w:rsidRPr="00EC44B9">
        <w:rPr>
          <w:color w:val="000000"/>
          <w:sz w:val="22"/>
          <w:szCs w:val="22"/>
        </w:rPr>
        <w:t xml:space="preserve"> giren bay ve bayan kulüp takımlarımıza herhangi bir ödeme yapılmayacaktır.</w:t>
      </w:r>
    </w:p>
    <w:p w:rsidR="00F17BD0" w:rsidRPr="00EC44B9" w:rsidRDefault="00F17BD0" w:rsidP="00F17BD0">
      <w:pPr>
        <w:ind w:firstLine="705"/>
        <w:jc w:val="both"/>
        <w:rPr>
          <w:color w:val="000000"/>
          <w:sz w:val="22"/>
          <w:szCs w:val="22"/>
        </w:rPr>
      </w:pPr>
    </w:p>
    <w:p w:rsidR="00F17BD0" w:rsidRPr="00EC44B9" w:rsidRDefault="00F17BD0" w:rsidP="00F17BD0">
      <w:pPr>
        <w:ind w:firstLine="705"/>
        <w:jc w:val="both"/>
        <w:rPr>
          <w:b/>
          <w:color w:val="000000"/>
          <w:sz w:val="22"/>
          <w:szCs w:val="22"/>
        </w:rPr>
      </w:pPr>
      <w:r w:rsidRPr="00EC44B9">
        <w:rPr>
          <w:b/>
          <w:color w:val="000000"/>
          <w:sz w:val="22"/>
          <w:szCs w:val="22"/>
        </w:rPr>
        <w:t>2</w:t>
      </w:r>
      <w:r w:rsidRPr="00EC44B9">
        <w:rPr>
          <w:b/>
          <w:bCs/>
          <w:color w:val="000000"/>
          <w:sz w:val="22"/>
          <w:szCs w:val="22"/>
        </w:rPr>
        <w:t xml:space="preserve">- </w:t>
      </w:r>
      <w:r w:rsidRPr="00EC44B9">
        <w:rPr>
          <w:bCs/>
          <w:color w:val="000000"/>
          <w:sz w:val="22"/>
          <w:szCs w:val="22"/>
        </w:rPr>
        <w:t>Federasyonumuzca harcırahları ödenmeyen kafilelerin idareci, antrenör ve sporcularının harcırahları Devlet Bakanlığının 07/06/2007 tarih ve 2461 sayılı genel</w:t>
      </w:r>
      <w:r w:rsidR="001D217B" w:rsidRPr="00EC44B9">
        <w:rPr>
          <w:bCs/>
          <w:color w:val="000000"/>
          <w:sz w:val="22"/>
          <w:szCs w:val="22"/>
        </w:rPr>
        <w:t xml:space="preserve">gesi uyarınca </w:t>
      </w:r>
      <w:proofErr w:type="gramStart"/>
      <w:r w:rsidR="001D217B" w:rsidRPr="00EC44B9">
        <w:rPr>
          <w:bCs/>
          <w:color w:val="000000"/>
          <w:sz w:val="22"/>
          <w:szCs w:val="22"/>
        </w:rPr>
        <w:t xml:space="preserve">Gençlik </w:t>
      </w:r>
      <w:r w:rsidRPr="00EC44B9">
        <w:rPr>
          <w:bCs/>
          <w:color w:val="000000"/>
          <w:sz w:val="22"/>
          <w:szCs w:val="22"/>
        </w:rPr>
        <w:t xml:space="preserve"> ve</w:t>
      </w:r>
      <w:proofErr w:type="gramEnd"/>
      <w:r w:rsidRPr="00EC44B9">
        <w:rPr>
          <w:bCs/>
          <w:color w:val="000000"/>
          <w:sz w:val="22"/>
          <w:szCs w:val="22"/>
        </w:rPr>
        <w:t xml:space="preserve"> Spor İl Müdürlüklerince karşılanabilecektir.</w:t>
      </w:r>
      <w:r w:rsidRPr="00EC44B9">
        <w:rPr>
          <w:b/>
          <w:color w:val="000000"/>
          <w:sz w:val="22"/>
          <w:szCs w:val="22"/>
        </w:rPr>
        <w:t xml:space="preserve">      </w:t>
      </w:r>
    </w:p>
    <w:p w:rsidR="00F17BD0" w:rsidRPr="00EC44B9" w:rsidRDefault="00F17BD0" w:rsidP="00F17BD0">
      <w:pPr>
        <w:jc w:val="both"/>
        <w:rPr>
          <w:b/>
          <w:color w:val="000000"/>
          <w:sz w:val="22"/>
          <w:szCs w:val="22"/>
        </w:rPr>
      </w:pPr>
    </w:p>
    <w:p w:rsidR="00F17BD0" w:rsidRPr="00EC44B9" w:rsidRDefault="00C0210F" w:rsidP="00F17BD0">
      <w:pPr>
        <w:ind w:firstLine="705"/>
        <w:jc w:val="both"/>
        <w:rPr>
          <w:color w:val="000000"/>
          <w:sz w:val="22"/>
          <w:szCs w:val="22"/>
        </w:rPr>
      </w:pPr>
      <w:r w:rsidRPr="00EC44B9">
        <w:rPr>
          <w:b/>
          <w:color w:val="000000"/>
          <w:sz w:val="22"/>
          <w:szCs w:val="22"/>
        </w:rPr>
        <w:t>MADDE 19</w:t>
      </w:r>
      <w:r w:rsidR="00F17BD0" w:rsidRPr="00EC44B9">
        <w:rPr>
          <w:b/>
          <w:color w:val="000000"/>
          <w:sz w:val="22"/>
          <w:szCs w:val="22"/>
        </w:rPr>
        <w:t xml:space="preserve">- </w:t>
      </w:r>
      <w:r w:rsidR="00F17BD0" w:rsidRPr="00EC44B9">
        <w:rPr>
          <w:b/>
          <w:color w:val="000000"/>
          <w:sz w:val="22"/>
          <w:szCs w:val="22"/>
          <w:u w:val="single"/>
        </w:rPr>
        <w:t>YURTDIŞINDAN KATILIM</w:t>
      </w:r>
      <w:r w:rsidR="00F17BD0" w:rsidRPr="00EC44B9">
        <w:rPr>
          <w:color w:val="000000"/>
          <w:sz w:val="22"/>
          <w:szCs w:val="22"/>
        </w:rPr>
        <w:tab/>
        <w:t>Yurtdışından gelip, müsabakaya katılmak isteyen Türk vatandaşları yurt dışından katılım durumlarını belgelendirmeleri halinde, Türkiye Şampiyonaları ve Kupa Müsabakalarına katılabilirler.</w:t>
      </w:r>
    </w:p>
    <w:p w:rsidR="00F17BD0" w:rsidRPr="00EC44B9" w:rsidRDefault="00F17BD0" w:rsidP="00F17BD0">
      <w:pPr>
        <w:ind w:firstLine="705"/>
        <w:jc w:val="both"/>
        <w:rPr>
          <w:bCs/>
          <w:color w:val="000000"/>
          <w:sz w:val="22"/>
          <w:szCs w:val="22"/>
        </w:rPr>
      </w:pPr>
    </w:p>
    <w:p w:rsidR="00F17BD0" w:rsidRPr="00EC44B9" w:rsidRDefault="00C0210F" w:rsidP="00F17BD0">
      <w:pPr>
        <w:jc w:val="both"/>
        <w:rPr>
          <w:color w:val="000000"/>
          <w:sz w:val="22"/>
          <w:szCs w:val="22"/>
        </w:rPr>
      </w:pPr>
      <w:r w:rsidRPr="00EC44B9">
        <w:rPr>
          <w:b/>
          <w:color w:val="000000"/>
          <w:sz w:val="22"/>
          <w:szCs w:val="22"/>
        </w:rPr>
        <w:t xml:space="preserve">            MADDE 20</w:t>
      </w:r>
      <w:r w:rsidR="00F17BD0" w:rsidRPr="00EC44B9">
        <w:rPr>
          <w:b/>
          <w:color w:val="000000"/>
          <w:sz w:val="22"/>
          <w:szCs w:val="22"/>
        </w:rPr>
        <w:t>-</w:t>
      </w:r>
      <w:r w:rsidR="00F17BD0" w:rsidRPr="00EC44B9">
        <w:rPr>
          <w:color w:val="000000"/>
          <w:sz w:val="22"/>
          <w:szCs w:val="22"/>
        </w:rPr>
        <w:t xml:space="preserve"> </w:t>
      </w:r>
      <w:r w:rsidR="00F17BD0" w:rsidRPr="00EC44B9">
        <w:rPr>
          <w:b/>
          <w:color w:val="000000"/>
          <w:sz w:val="22"/>
          <w:szCs w:val="22"/>
          <w:u w:val="single"/>
        </w:rPr>
        <w:t>SPORCULARIN SAĞLIK DURUMU</w:t>
      </w:r>
      <w:r w:rsidR="00F17BD0" w:rsidRPr="00EC44B9">
        <w:rPr>
          <w:b/>
          <w:color w:val="000000"/>
          <w:sz w:val="22"/>
          <w:szCs w:val="22"/>
        </w:rPr>
        <w:t xml:space="preserve"> : </w:t>
      </w:r>
      <w:r w:rsidR="00F17BD0" w:rsidRPr="00EC44B9">
        <w:rPr>
          <w:b/>
          <w:color w:val="000000"/>
          <w:sz w:val="22"/>
          <w:szCs w:val="22"/>
        </w:rPr>
        <w:tab/>
      </w:r>
      <w:r w:rsidR="00F17BD0" w:rsidRPr="00EC44B9">
        <w:rPr>
          <w:bCs/>
          <w:color w:val="000000"/>
          <w:sz w:val="22"/>
          <w:szCs w:val="22"/>
        </w:rPr>
        <w:t xml:space="preserve">Müsabakalar esnasında sporcuların sakatlanmaları durumunda tedavileri herhangi bir sosyal güvencesi bulunmadığı takdirde İl Müdürlüklerince yaptırılacaktır. </w:t>
      </w:r>
      <w:r w:rsidR="00F17BD0" w:rsidRPr="00EC44B9">
        <w:rPr>
          <w:color w:val="000000"/>
          <w:sz w:val="22"/>
          <w:szCs w:val="22"/>
        </w:rPr>
        <w:t>Sosyal güvenceye sahip sporcular yarışmalara katılırken yanlarında sağlık karnelerini de birlikte getireceklerdir.</w:t>
      </w:r>
    </w:p>
    <w:p w:rsidR="00F17BD0" w:rsidRPr="00EC44B9" w:rsidRDefault="00F17BD0" w:rsidP="00F17BD0">
      <w:pPr>
        <w:jc w:val="both"/>
        <w:rPr>
          <w:b/>
          <w:bCs/>
          <w:color w:val="000000"/>
          <w:sz w:val="22"/>
          <w:szCs w:val="22"/>
        </w:rPr>
      </w:pPr>
    </w:p>
    <w:p w:rsidR="00F17BD0" w:rsidRPr="00EC44B9" w:rsidRDefault="00C0210F" w:rsidP="00F17BD0">
      <w:pPr>
        <w:ind w:firstLine="708"/>
        <w:jc w:val="both"/>
        <w:rPr>
          <w:b/>
          <w:bCs/>
          <w:color w:val="000000"/>
          <w:sz w:val="22"/>
          <w:szCs w:val="22"/>
          <w:u w:val="single"/>
        </w:rPr>
      </w:pPr>
      <w:r w:rsidRPr="00EC44B9">
        <w:rPr>
          <w:b/>
          <w:bCs/>
          <w:color w:val="000000"/>
          <w:sz w:val="22"/>
          <w:szCs w:val="22"/>
        </w:rPr>
        <w:t>MADDE 21</w:t>
      </w:r>
      <w:r w:rsidR="00F17BD0" w:rsidRPr="00EC44B9">
        <w:rPr>
          <w:b/>
          <w:bCs/>
          <w:color w:val="000000"/>
          <w:sz w:val="22"/>
          <w:szCs w:val="22"/>
        </w:rPr>
        <w:t>-</w:t>
      </w:r>
      <w:r w:rsidR="00F17BD0" w:rsidRPr="00EC44B9">
        <w:rPr>
          <w:color w:val="000000"/>
          <w:sz w:val="22"/>
          <w:szCs w:val="22"/>
          <w:u w:val="single"/>
        </w:rPr>
        <w:t xml:space="preserve"> </w:t>
      </w:r>
      <w:r w:rsidR="00F17BD0" w:rsidRPr="00EC44B9">
        <w:rPr>
          <w:b/>
          <w:bCs/>
          <w:color w:val="000000"/>
          <w:sz w:val="22"/>
          <w:szCs w:val="22"/>
          <w:u w:val="single"/>
        </w:rPr>
        <w:t>KULÜPLER TÜRKİYE ŞAMPİYONASI</w:t>
      </w:r>
    </w:p>
    <w:p w:rsidR="00F17BD0" w:rsidRPr="00EC44B9" w:rsidRDefault="00F17BD0" w:rsidP="00F17BD0">
      <w:pPr>
        <w:ind w:firstLine="708"/>
        <w:jc w:val="both"/>
        <w:rPr>
          <w:b/>
          <w:bCs/>
          <w:color w:val="000000"/>
          <w:sz w:val="22"/>
          <w:szCs w:val="22"/>
          <w:u w:val="single"/>
        </w:rPr>
      </w:pPr>
    </w:p>
    <w:p w:rsidR="00F17BD0" w:rsidRPr="00EC44B9" w:rsidRDefault="00F17BD0" w:rsidP="00F17BD0">
      <w:pPr>
        <w:ind w:firstLine="708"/>
        <w:jc w:val="both"/>
        <w:rPr>
          <w:color w:val="000000"/>
          <w:sz w:val="22"/>
          <w:szCs w:val="22"/>
        </w:rPr>
      </w:pPr>
      <w:r w:rsidRPr="00EC44B9">
        <w:rPr>
          <w:b/>
          <w:color w:val="000000"/>
          <w:sz w:val="22"/>
          <w:szCs w:val="22"/>
        </w:rPr>
        <w:t>1</w:t>
      </w:r>
      <w:r w:rsidRPr="00EC44B9">
        <w:rPr>
          <w:color w:val="000000"/>
          <w:sz w:val="22"/>
          <w:szCs w:val="22"/>
        </w:rPr>
        <w:t>. Kulüpler Türkiye Şampiyonası ferdi eleme sistemine göre yapılacaktır.</w:t>
      </w:r>
    </w:p>
    <w:p w:rsidR="00F17BD0" w:rsidRPr="00EC44B9" w:rsidRDefault="00F17BD0" w:rsidP="00F17BD0">
      <w:pPr>
        <w:jc w:val="both"/>
        <w:rPr>
          <w:color w:val="000000"/>
          <w:sz w:val="22"/>
          <w:szCs w:val="22"/>
        </w:rPr>
      </w:pPr>
      <w:r w:rsidRPr="00EC44B9">
        <w:rPr>
          <w:color w:val="000000"/>
          <w:sz w:val="22"/>
          <w:szCs w:val="22"/>
        </w:rPr>
        <w:tab/>
      </w:r>
      <w:r w:rsidRPr="00EC44B9">
        <w:rPr>
          <w:b/>
          <w:color w:val="000000"/>
          <w:sz w:val="22"/>
          <w:szCs w:val="22"/>
        </w:rPr>
        <w:t>2</w:t>
      </w:r>
      <w:r w:rsidR="006F6FEC" w:rsidRPr="00EC44B9">
        <w:rPr>
          <w:color w:val="000000"/>
          <w:sz w:val="22"/>
          <w:szCs w:val="22"/>
        </w:rPr>
        <w:t>. Her kulüp; erkek ve b</w:t>
      </w:r>
      <w:r w:rsidRPr="00EC44B9">
        <w:rPr>
          <w:color w:val="000000"/>
          <w:sz w:val="22"/>
          <w:szCs w:val="22"/>
        </w:rPr>
        <w:t>ayanlar kategorisinde birer takım</w:t>
      </w:r>
      <w:r w:rsidR="006F6FEC" w:rsidRPr="00EC44B9">
        <w:rPr>
          <w:color w:val="000000"/>
          <w:sz w:val="22"/>
          <w:szCs w:val="22"/>
        </w:rPr>
        <w:t>la iştirak edecektir. (İsteyen kulüp sadece e</w:t>
      </w:r>
      <w:r w:rsidRPr="00EC44B9">
        <w:rPr>
          <w:color w:val="000000"/>
          <w:sz w:val="22"/>
          <w:szCs w:val="22"/>
        </w:rPr>
        <w:t xml:space="preserve">rkekler </w:t>
      </w:r>
      <w:r w:rsidR="006F6FEC" w:rsidRPr="00EC44B9">
        <w:rPr>
          <w:color w:val="000000"/>
          <w:sz w:val="22"/>
          <w:szCs w:val="22"/>
        </w:rPr>
        <w:t>veya sadece b</w:t>
      </w:r>
      <w:r w:rsidRPr="00EC44B9">
        <w:rPr>
          <w:color w:val="000000"/>
          <w:sz w:val="22"/>
          <w:szCs w:val="22"/>
        </w:rPr>
        <w:t>ayanlar kategorisinde de katılabileceklerdir.)</w:t>
      </w:r>
    </w:p>
    <w:p w:rsidR="00F17BD0" w:rsidRPr="00EC44B9" w:rsidRDefault="00F17BD0" w:rsidP="00F17BD0">
      <w:pPr>
        <w:jc w:val="both"/>
        <w:rPr>
          <w:sz w:val="22"/>
          <w:szCs w:val="22"/>
        </w:rPr>
      </w:pPr>
      <w:r w:rsidRPr="00EC44B9">
        <w:rPr>
          <w:color w:val="000000"/>
          <w:sz w:val="22"/>
          <w:szCs w:val="22"/>
        </w:rPr>
        <w:tab/>
      </w:r>
      <w:r w:rsidRPr="00EC44B9">
        <w:rPr>
          <w:b/>
          <w:color w:val="000000"/>
          <w:sz w:val="22"/>
          <w:szCs w:val="22"/>
        </w:rPr>
        <w:t>3</w:t>
      </w:r>
      <w:r w:rsidR="006F6FEC" w:rsidRPr="00EC44B9">
        <w:rPr>
          <w:color w:val="000000"/>
          <w:sz w:val="22"/>
          <w:szCs w:val="22"/>
        </w:rPr>
        <w:t>.  Kulüp takımları ş</w:t>
      </w:r>
      <w:r w:rsidRPr="00EC44B9">
        <w:rPr>
          <w:color w:val="000000"/>
          <w:sz w:val="22"/>
          <w:szCs w:val="22"/>
        </w:rPr>
        <w:t xml:space="preserve">ampiyonaya her sıklette 1 kişi olmak üzere erkeklerde en az 6, bayanlarda ise en az 5 sporcu </w:t>
      </w:r>
      <w:r w:rsidRPr="00EC44B9">
        <w:rPr>
          <w:sz w:val="22"/>
          <w:szCs w:val="22"/>
        </w:rPr>
        <w:t>olmak üzere en fazla 8 erkek 8 bayan sporcu ile</w:t>
      </w:r>
      <w:r w:rsidR="00347BEC" w:rsidRPr="00EC44B9">
        <w:rPr>
          <w:sz w:val="22"/>
          <w:szCs w:val="22"/>
        </w:rPr>
        <w:t xml:space="preserve"> iştirak edebilecektir. Tüm </w:t>
      </w:r>
      <w:proofErr w:type="gramStart"/>
      <w:r w:rsidR="00347BEC" w:rsidRPr="00EC44B9">
        <w:rPr>
          <w:sz w:val="22"/>
          <w:szCs w:val="22"/>
        </w:rPr>
        <w:t xml:space="preserve">sıkletlerin </w:t>
      </w:r>
      <w:r w:rsidRPr="00EC44B9">
        <w:rPr>
          <w:sz w:val="22"/>
          <w:szCs w:val="22"/>
        </w:rPr>
        <w:t xml:space="preserve"> </w:t>
      </w:r>
      <w:r w:rsidR="00347BEC" w:rsidRPr="00EC44B9">
        <w:rPr>
          <w:sz w:val="22"/>
          <w:szCs w:val="22"/>
        </w:rPr>
        <w:t>tartıları</w:t>
      </w:r>
      <w:proofErr w:type="gramEnd"/>
      <w:r w:rsidR="00347BEC" w:rsidRPr="00EC44B9">
        <w:rPr>
          <w:sz w:val="22"/>
          <w:szCs w:val="22"/>
        </w:rPr>
        <w:t xml:space="preserve"> müsabakalardan bir gün öncesi</w:t>
      </w:r>
      <w:r w:rsidRPr="00EC44B9">
        <w:rPr>
          <w:sz w:val="22"/>
          <w:szCs w:val="22"/>
        </w:rPr>
        <w:t xml:space="preserve"> yapılacaktır. </w:t>
      </w:r>
      <w:r w:rsidR="0016705A" w:rsidRPr="00EC44B9">
        <w:rPr>
          <w:sz w:val="22"/>
          <w:szCs w:val="22"/>
        </w:rPr>
        <w:t xml:space="preserve">Müsabakalara çıkmayan sporcuların </w:t>
      </w:r>
      <w:proofErr w:type="gramStart"/>
      <w:r w:rsidR="0016705A" w:rsidRPr="00EC44B9">
        <w:rPr>
          <w:sz w:val="22"/>
          <w:szCs w:val="22"/>
        </w:rPr>
        <w:t xml:space="preserve">sayısı  </w:t>
      </w:r>
      <w:r w:rsidRPr="00EC44B9">
        <w:rPr>
          <w:sz w:val="22"/>
          <w:szCs w:val="22"/>
        </w:rPr>
        <w:lastRenderedPageBreak/>
        <w:t>erkeklerde</w:t>
      </w:r>
      <w:proofErr w:type="gramEnd"/>
      <w:r w:rsidRPr="00EC44B9">
        <w:rPr>
          <w:sz w:val="22"/>
          <w:szCs w:val="22"/>
        </w:rPr>
        <w:t xml:space="preserve"> en az 6, bayanlarda ise en az 5 sporcu</w:t>
      </w:r>
      <w:r w:rsidR="0016705A" w:rsidRPr="00EC44B9">
        <w:rPr>
          <w:sz w:val="22"/>
          <w:szCs w:val="22"/>
        </w:rPr>
        <w:t>nun altına düşmesi durumunda</w:t>
      </w:r>
      <w:r w:rsidRPr="00EC44B9">
        <w:rPr>
          <w:sz w:val="22"/>
          <w:szCs w:val="22"/>
        </w:rPr>
        <w:t xml:space="preserve"> Kulüpler Türkiye Şampiyonasına katılma şartını yerine getirmiş sayılmayacaklardır.</w:t>
      </w:r>
    </w:p>
    <w:p w:rsidR="00F17BD0" w:rsidRPr="00EC44B9" w:rsidRDefault="00F17BD0" w:rsidP="00F17BD0">
      <w:pPr>
        <w:ind w:firstLine="708"/>
        <w:jc w:val="both"/>
        <w:rPr>
          <w:sz w:val="22"/>
          <w:szCs w:val="22"/>
        </w:rPr>
      </w:pPr>
      <w:r w:rsidRPr="00EC44B9">
        <w:rPr>
          <w:b/>
          <w:sz w:val="22"/>
          <w:szCs w:val="22"/>
        </w:rPr>
        <w:t>4</w:t>
      </w:r>
      <w:r w:rsidR="006F6FEC" w:rsidRPr="00EC44B9">
        <w:rPr>
          <w:sz w:val="22"/>
          <w:szCs w:val="22"/>
        </w:rPr>
        <w:t>. Müsabakalara erkeklerde ve bayanlarda en az kırmızı siyah k</w:t>
      </w:r>
      <w:r w:rsidRPr="00EC44B9">
        <w:rPr>
          <w:sz w:val="22"/>
          <w:szCs w:val="22"/>
        </w:rPr>
        <w:t>uşak derecesine sahip 15 yaş ve üzeri s</w:t>
      </w:r>
      <w:r w:rsidR="00A916C9" w:rsidRPr="00EC44B9">
        <w:rPr>
          <w:sz w:val="22"/>
          <w:szCs w:val="22"/>
        </w:rPr>
        <w:t>porcular katılabilecektir. (2005</w:t>
      </w:r>
      <w:r w:rsidRPr="00EC44B9">
        <w:rPr>
          <w:sz w:val="22"/>
          <w:szCs w:val="22"/>
        </w:rPr>
        <w:t xml:space="preserve"> ve daha aşağı doğum tarihli sporcular.) </w:t>
      </w:r>
    </w:p>
    <w:p w:rsidR="00F17BD0" w:rsidRPr="00EC44B9" w:rsidRDefault="00F17BD0" w:rsidP="00F17BD0">
      <w:pPr>
        <w:jc w:val="both"/>
        <w:rPr>
          <w:sz w:val="22"/>
          <w:szCs w:val="22"/>
        </w:rPr>
      </w:pPr>
      <w:r w:rsidRPr="00EC44B9">
        <w:rPr>
          <w:sz w:val="22"/>
          <w:szCs w:val="22"/>
        </w:rPr>
        <w:tab/>
      </w:r>
      <w:r w:rsidRPr="00EC44B9">
        <w:rPr>
          <w:b/>
          <w:sz w:val="22"/>
          <w:szCs w:val="22"/>
        </w:rPr>
        <w:t>5</w:t>
      </w:r>
      <w:r w:rsidR="00DD3BE3" w:rsidRPr="00EC44B9">
        <w:rPr>
          <w:sz w:val="22"/>
          <w:szCs w:val="22"/>
        </w:rPr>
        <w:t>. Lisanslar 2020</w:t>
      </w:r>
      <w:r w:rsidRPr="00EC44B9">
        <w:rPr>
          <w:sz w:val="22"/>
          <w:szCs w:val="22"/>
        </w:rPr>
        <w:t xml:space="preserve"> yılı için vizeli olup; kesinlikle KULÜP LİSANSI olacaktır.</w:t>
      </w:r>
    </w:p>
    <w:p w:rsidR="00F17BD0" w:rsidRPr="00EC44B9" w:rsidRDefault="00F17BD0" w:rsidP="00F17BD0">
      <w:pPr>
        <w:pStyle w:val="GvdeMetni21"/>
        <w:rPr>
          <w:sz w:val="22"/>
          <w:szCs w:val="22"/>
        </w:rPr>
      </w:pPr>
      <w:r w:rsidRPr="00EC44B9">
        <w:rPr>
          <w:sz w:val="22"/>
          <w:szCs w:val="22"/>
        </w:rPr>
        <w:t xml:space="preserve">            </w:t>
      </w:r>
      <w:r w:rsidRPr="00EC44B9">
        <w:rPr>
          <w:b/>
          <w:sz w:val="22"/>
          <w:szCs w:val="22"/>
        </w:rPr>
        <w:tab/>
        <w:t>6</w:t>
      </w:r>
      <w:r w:rsidR="006F6FEC" w:rsidRPr="00EC44B9">
        <w:rPr>
          <w:sz w:val="22"/>
          <w:szCs w:val="22"/>
        </w:rPr>
        <w:t>. Kulüpler y</w:t>
      </w:r>
      <w:r w:rsidRPr="00EC44B9">
        <w:rPr>
          <w:sz w:val="22"/>
          <w:szCs w:val="22"/>
        </w:rPr>
        <w:t>abancı uyruklu sporcularda yarıştırabil</w:t>
      </w:r>
      <w:r w:rsidR="006F6FEC" w:rsidRPr="00EC44B9">
        <w:rPr>
          <w:sz w:val="22"/>
          <w:szCs w:val="22"/>
        </w:rPr>
        <w:t>ecek yabancı sporcu kontenjanı erkeklerde 3, b</w:t>
      </w:r>
      <w:r w:rsidRPr="00EC44B9">
        <w:rPr>
          <w:sz w:val="22"/>
          <w:szCs w:val="22"/>
        </w:rPr>
        <w:t>ayanlarda 3 kişiden fazla olamayacaktır</w:t>
      </w:r>
      <w:r w:rsidR="00F955A7" w:rsidRPr="00EC44B9">
        <w:rPr>
          <w:sz w:val="22"/>
          <w:szCs w:val="22"/>
        </w:rPr>
        <w:t>.</w:t>
      </w:r>
    </w:p>
    <w:p w:rsidR="00F17BD0" w:rsidRPr="00EC44B9" w:rsidRDefault="00F17BD0" w:rsidP="00F17BD0">
      <w:pPr>
        <w:pStyle w:val="GvdeMetni21"/>
        <w:ind w:firstLine="708"/>
        <w:rPr>
          <w:b/>
          <w:sz w:val="22"/>
          <w:szCs w:val="22"/>
        </w:rPr>
      </w:pPr>
      <w:r w:rsidRPr="00EC44B9">
        <w:rPr>
          <w:b/>
          <w:sz w:val="22"/>
          <w:szCs w:val="22"/>
        </w:rPr>
        <w:t>7</w:t>
      </w:r>
      <w:r w:rsidRPr="00EC44B9">
        <w:rPr>
          <w:sz w:val="22"/>
          <w:szCs w:val="22"/>
        </w:rPr>
        <w:t xml:space="preserve">. </w:t>
      </w:r>
      <w:r w:rsidRPr="00EC44B9">
        <w:rPr>
          <w:b/>
          <w:sz w:val="22"/>
          <w:szCs w:val="22"/>
        </w:rPr>
        <w:t>Puanlama</w:t>
      </w:r>
    </w:p>
    <w:p w:rsidR="00F17BD0" w:rsidRPr="00EC44B9" w:rsidRDefault="00F17BD0" w:rsidP="00F17BD0">
      <w:pPr>
        <w:pStyle w:val="GvdeMetni21"/>
        <w:ind w:firstLine="708"/>
        <w:rPr>
          <w:sz w:val="22"/>
          <w:szCs w:val="22"/>
        </w:rPr>
      </w:pPr>
    </w:p>
    <w:p w:rsidR="00F17BD0" w:rsidRPr="00EC44B9" w:rsidRDefault="00F17BD0" w:rsidP="00F17BD0">
      <w:pPr>
        <w:pStyle w:val="GvdeMetni21"/>
        <w:rPr>
          <w:color w:val="000000"/>
          <w:sz w:val="22"/>
          <w:szCs w:val="22"/>
        </w:rPr>
      </w:pPr>
      <w:r w:rsidRPr="00EC44B9">
        <w:rPr>
          <w:sz w:val="22"/>
          <w:szCs w:val="22"/>
        </w:rPr>
        <w:tab/>
      </w:r>
      <w:r w:rsidR="00C91428" w:rsidRPr="00EC44B9">
        <w:rPr>
          <w:color w:val="000000"/>
          <w:sz w:val="22"/>
          <w:szCs w:val="22"/>
        </w:rPr>
        <w:t>- Altın madalya 120</w:t>
      </w:r>
      <w:r w:rsidRPr="00EC44B9">
        <w:rPr>
          <w:color w:val="000000"/>
          <w:sz w:val="22"/>
          <w:szCs w:val="22"/>
        </w:rPr>
        <w:t xml:space="preserve"> puan,</w:t>
      </w:r>
    </w:p>
    <w:p w:rsidR="00F17BD0" w:rsidRPr="00EC44B9" w:rsidRDefault="00C91428" w:rsidP="00F17BD0">
      <w:pPr>
        <w:pStyle w:val="GvdeMetni21"/>
        <w:ind w:firstLine="705"/>
        <w:rPr>
          <w:color w:val="000000"/>
          <w:sz w:val="22"/>
          <w:szCs w:val="22"/>
        </w:rPr>
      </w:pPr>
      <w:r w:rsidRPr="00EC44B9">
        <w:rPr>
          <w:color w:val="000000"/>
          <w:sz w:val="22"/>
          <w:szCs w:val="22"/>
        </w:rPr>
        <w:t>- Gümüş madalya 50</w:t>
      </w:r>
      <w:r w:rsidR="00F17BD0" w:rsidRPr="00EC44B9">
        <w:rPr>
          <w:color w:val="000000"/>
          <w:sz w:val="22"/>
          <w:szCs w:val="22"/>
        </w:rPr>
        <w:t xml:space="preserve"> puan </w:t>
      </w:r>
    </w:p>
    <w:p w:rsidR="00F17BD0" w:rsidRPr="00EC44B9" w:rsidRDefault="00C91428" w:rsidP="00F17BD0">
      <w:pPr>
        <w:pStyle w:val="GvdeMetni21"/>
        <w:ind w:firstLine="705"/>
        <w:rPr>
          <w:color w:val="000000"/>
          <w:sz w:val="22"/>
          <w:szCs w:val="22"/>
        </w:rPr>
      </w:pPr>
      <w:r w:rsidRPr="00EC44B9">
        <w:rPr>
          <w:color w:val="000000"/>
          <w:sz w:val="22"/>
          <w:szCs w:val="22"/>
        </w:rPr>
        <w:t>- Bronz madalya 20</w:t>
      </w:r>
      <w:r w:rsidR="00F17BD0" w:rsidRPr="00EC44B9">
        <w:rPr>
          <w:color w:val="000000"/>
          <w:sz w:val="22"/>
          <w:szCs w:val="22"/>
        </w:rPr>
        <w:t xml:space="preserve"> puan olarak dikkate alınacaktır.</w:t>
      </w:r>
    </w:p>
    <w:p w:rsidR="00F17BD0" w:rsidRPr="00EC44B9" w:rsidRDefault="00F17BD0" w:rsidP="00F17BD0">
      <w:pPr>
        <w:pStyle w:val="GvdeMetni21"/>
        <w:ind w:firstLine="705"/>
        <w:rPr>
          <w:color w:val="000000"/>
          <w:sz w:val="22"/>
          <w:szCs w:val="22"/>
        </w:rPr>
      </w:pPr>
    </w:p>
    <w:p w:rsidR="00F17BD0" w:rsidRPr="00EC44B9" w:rsidRDefault="00F17BD0" w:rsidP="00F17BD0">
      <w:pPr>
        <w:pStyle w:val="GvdeMetni21"/>
        <w:ind w:firstLine="705"/>
        <w:rPr>
          <w:color w:val="000000"/>
          <w:sz w:val="22"/>
          <w:szCs w:val="22"/>
        </w:rPr>
      </w:pPr>
      <w:r w:rsidRPr="00EC44B9">
        <w:rPr>
          <w:color w:val="000000"/>
          <w:sz w:val="22"/>
          <w:szCs w:val="22"/>
        </w:rPr>
        <w:t xml:space="preserve">Puanların beraberliği durumunda takım sıralamasında; </w:t>
      </w:r>
    </w:p>
    <w:p w:rsidR="00F17BD0" w:rsidRPr="00EC44B9" w:rsidRDefault="00F17BD0" w:rsidP="00F17BD0">
      <w:pPr>
        <w:pStyle w:val="GvdeMetni21"/>
        <w:ind w:left="705"/>
        <w:rPr>
          <w:color w:val="000000"/>
          <w:sz w:val="22"/>
          <w:szCs w:val="22"/>
        </w:rPr>
      </w:pPr>
      <w:r w:rsidRPr="00EC44B9">
        <w:rPr>
          <w:color w:val="000000"/>
          <w:sz w:val="22"/>
          <w:szCs w:val="22"/>
        </w:rPr>
        <w:t>*Öncelikle altın madalya sayısı,</w:t>
      </w:r>
    </w:p>
    <w:p w:rsidR="00F17BD0" w:rsidRPr="00EC44B9" w:rsidRDefault="00F17BD0" w:rsidP="00F17BD0">
      <w:pPr>
        <w:pStyle w:val="GvdeMetni21"/>
        <w:ind w:left="705"/>
        <w:rPr>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*Yine beraberlik söz konusu ise gümüş madalya sayısı ve nihayetinde bronz madalya sayısı dikkate alınacaktır.</w:t>
      </w:r>
    </w:p>
    <w:p w:rsidR="00F17BD0" w:rsidRPr="00EC44B9" w:rsidRDefault="00F17BD0" w:rsidP="00F17BD0">
      <w:pPr>
        <w:pStyle w:val="GvdeMetni21"/>
        <w:ind w:left="705"/>
        <w:rPr>
          <w:b/>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 xml:space="preserve">Beraberliğin yukarda belirtilen </w:t>
      </w:r>
      <w:proofErr w:type="gramStart"/>
      <w:r w:rsidRPr="00EC44B9">
        <w:rPr>
          <w:color w:val="000000"/>
          <w:sz w:val="22"/>
          <w:szCs w:val="22"/>
        </w:rPr>
        <w:t>kriterlere</w:t>
      </w:r>
      <w:proofErr w:type="gramEnd"/>
      <w:r w:rsidRPr="00EC44B9">
        <w:rPr>
          <w:color w:val="000000"/>
          <w:sz w:val="22"/>
          <w:szCs w:val="22"/>
        </w:rPr>
        <w:t xml:space="preserve"> rağmen devam etmesi durumunda ise;  </w:t>
      </w:r>
    </w:p>
    <w:p w:rsidR="00F17BD0" w:rsidRPr="00EC44B9" w:rsidRDefault="00F17BD0" w:rsidP="00F17BD0">
      <w:pPr>
        <w:pStyle w:val="GvdeMetni21"/>
        <w:ind w:left="705"/>
        <w:rPr>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*İştirakçi müsabık sayısı</w:t>
      </w:r>
    </w:p>
    <w:p w:rsidR="00F17BD0" w:rsidRPr="00EC44B9" w:rsidRDefault="00F17BD0" w:rsidP="00F17BD0">
      <w:pPr>
        <w:pStyle w:val="GvdeMetni21"/>
        <w:ind w:left="705"/>
        <w:rPr>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 xml:space="preserve">*Ağır sıklet kategorisinde yapılan müsabakalarda elde edilen yüksek puanlar göz önünde bulundurulacaktır </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F17BD0" w:rsidP="00F17BD0">
      <w:pPr>
        <w:jc w:val="both"/>
        <w:rPr>
          <w:b/>
          <w:bCs/>
          <w:color w:val="000000"/>
          <w:sz w:val="22"/>
          <w:szCs w:val="22"/>
        </w:rPr>
      </w:pPr>
    </w:p>
    <w:p w:rsidR="00F17BD0" w:rsidRPr="00EC44B9" w:rsidRDefault="00C0210F" w:rsidP="00F17BD0">
      <w:pPr>
        <w:pStyle w:val="Balk3"/>
        <w:ind w:left="0" w:right="1283" w:firstLine="708"/>
        <w:jc w:val="both"/>
        <w:rPr>
          <w:color w:val="000000"/>
          <w:sz w:val="22"/>
          <w:szCs w:val="22"/>
          <w:u w:val="single"/>
        </w:rPr>
      </w:pPr>
      <w:r w:rsidRPr="00EC44B9">
        <w:rPr>
          <w:color w:val="000000"/>
          <w:sz w:val="22"/>
          <w:szCs w:val="22"/>
        </w:rPr>
        <w:t>MADDE 22</w:t>
      </w:r>
      <w:r w:rsidR="00F17BD0" w:rsidRPr="00EC44B9">
        <w:rPr>
          <w:color w:val="000000"/>
          <w:sz w:val="22"/>
          <w:szCs w:val="22"/>
        </w:rPr>
        <w:t>-</w:t>
      </w:r>
      <w:r w:rsidR="00F17BD0" w:rsidRPr="00EC44B9">
        <w:rPr>
          <w:color w:val="000000"/>
          <w:sz w:val="22"/>
          <w:szCs w:val="22"/>
          <w:u w:val="single"/>
        </w:rPr>
        <w:t xml:space="preserve"> POOMSE TÜRKİYE ŞAMPİYONASI</w:t>
      </w:r>
    </w:p>
    <w:p w:rsidR="00DD3BE3" w:rsidRPr="00EC44B9" w:rsidRDefault="00DD3BE3" w:rsidP="00DD3BE3">
      <w:pPr>
        <w:jc w:val="both"/>
        <w:rPr>
          <w:sz w:val="22"/>
          <w:szCs w:val="22"/>
        </w:rPr>
      </w:pPr>
    </w:p>
    <w:p w:rsidR="00DD3BE3" w:rsidRPr="00EC44B9" w:rsidRDefault="00DD3BE3" w:rsidP="00DD3BE3">
      <w:pPr>
        <w:ind w:firstLine="708"/>
        <w:jc w:val="both"/>
        <w:rPr>
          <w:color w:val="000000"/>
          <w:sz w:val="22"/>
          <w:szCs w:val="22"/>
        </w:rPr>
      </w:pPr>
      <w:proofErr w:type="spellStart"/>
      <w:r w:rsidRPr="00EC44B9">
        <w:rPr>
          <w:sz w:val="22"/>
          <w:szCs w:val="22"/>
        </w:rPr>
        <w:t>Poomse</w:t>
      </w:r>
      <w:proofErr w:type="spellEnd"/>
      <w:r w:rsidRPr="00EC44B9">
        <w:rPr>
          <w:sz w:val="22"/>
          <w:szCs w:val="22"/>
        </w:rPr>
        <w:t xml:space="preserve"> Türkiye Şampiyonası Teknik Toplantısı ve Akreditasyon </w:t>
      </w:r>
      <w:proofErr w:type="gramStart"/>
      <w:r w:rsidRPr="00EC44B9">
        <w:rPr>
          <w:sz w:val="22"/>
          <w:szCs w:val="22"/>
        </w:rPr>
        <w:t>işlemleri , müsabaka</w:t>
      </w:r>
      <w:proofErr w:type="gramEnd"/>
      <w:r w:rsidRPr="00EC44B9">
        <w:rPr>
          <w:sz w:val="22"/>
          <w:szCs w:val="22"/>
        </w:rPr>
        <w:t xml:space="preserve"> süresi beş gün olduğundan müsabakalardan bir önceki gün saat 12.00'de yapılacaktır.</w:t>
      </w:r>
    </w:p>
    <w:p w:rsidR="00DD3BE3" w:rsidRPr="00EC44B9" w:rsidRDefault="00DD3BE3" w:rsidP="00DD3BE3">
      <w:pPr>
        <w:jc w:val="both"/>
        <w:rPr>
          <w:b/>
          <w:bCs/>
          <w:color w:val="000000"/>
          <w:sz w:val="22"/>
          <w:szCs w:val="22"/>
          <w:u w:val="single"/>
        </w:rPr>
      </w:pPr>
    </w:p>
    <w:p w:rsidR="00DD3BE3" w:rsidRPr="00EC44B9" w:rsidRDefault="00DD3BE3" w:rsidP="00DD3BE3">
      <w:pPr>
        <w:numPr>
          <w:ilvl w:val="0"/>
          <w:numId w:val="7"/>
        </w:numPr>
        <w:tabs>
          <w:tab w:val="num" w:pos="1494"/>
        </w:tabs>
        <w:ind w:left="1070" w:firstLine="0"/>
        <w:jc w:val="both"/>
        <w:rPr>
          <w:b/>
          <w:bCs/>
          <w:color w:val="000000"/>
          <w:sz w:val="22"/>
          <w:szCs w:val="22"/>
        </w:rPr>
      </w:pPr>
      <w:proofErr w:type="spellStart"/>
      <w:r w:rsidRPr="00EC44B9">
        <w:rPr>
          <w:b/>
          <w:bCs/>
          <w:color w:val="000000"/>
          <w:sz w:val="22"/>
          <w:szCs w:val="22"/>
        </w:rPr>
        <w:t>Poomse</w:t>
      </w:r>
      <w:proofErr w:type="spellEnd"/>
      <w:r w:rsidRPr="00EC44B9">
        <w:rPr>
          <w:b/>
          <w:bCs/>
          <w:color w:val="000000"/>
          <w:sz w:val="22"/>
          <w:szCs w:val="22"/>
        </w:rPr>
        <w:t xml:space="preserve"> yarışmalarının sınıflandırılması</w:t>
      </w:r>
    </w:p>
    <w:p w:rsidR="00DD3BE3" w:rsidRPr="00EC44B9" w:rsidRDefault="00DD3BE3" w:rsidP="00DD3BE3">
      <w:pPr>
        <w:ind w:left="1070"/>
        <w:jc w:val="both"/>
        <w:rPr>
          <w:b/>
          <w:bCs/>
          <w:color w:val="000000"/>
          <w:sz w:val="22"/>
          <w:szCs w:val="22"/>
        </w:rPr>
      </w:pPr>
    </w:p>
    <w:p w:rsidR="00DD3BE3" w:rsidRPr="00EC44B9" w:rsidRDefault="00DD3BE3" w:rsidP="00DD3BE3">
      <w:pPr>
        <w:pStyle w:val="ListeParagraf1"/>
        <w:numPr>
          <w:ilvl w:val="0"/>
          <w:numId w:val="17"/>
        </w:numPr>
        <w:jc w:val="both"/>
        <w:rPr>
          <w:bCs/>
          <w:color w:val="000000"/>
          <w:sz w:val="22"/>
          <w:szCs w:val="22"/>
        </w:rPr>
      </w:pPr>
      <w:r w:rsidRPr="00EC44B9">
        <w:rPr>
          <w:bCs/>
          <w:color w:val="000000"/>
          <w:sz w:val="22"/>
          <w:szCs w:val="22"/>
        </w:rPr>
        <w:t xml:space="preserve">Tanınmış </w:t>
      </w:r>
      <w:proofErr w:type="spellStart"/>
      <w:r w:rsidRPr="00EC44B9">
        <w:rPr>
          <w:bCs/>
          <w:color w:val="000000"/>
          <w:sz w:val="22"/>
          <w:szCs w:val="22"/>
        </w:rPr>
        <w:t>poomse</w:t>
      </w:r>
      <w:proofErr w:type="spellEnd"/>
      <w:r w:rsidRPr="00EC44B9">
        <w:rPr>
          <w:bCs/>
          <w:color w:val="000000"/>
          <w:sz w:val="22"/>
          <w:szCs w:val="22"/>
        </w:rPr>
        <w:t xml:space="preserve"> yarışması</w:t>
      </w:r>
    </w:p>
    <w:p w:rsidR="00DD3BE3" w:rsidRPr="00EC44B9" w:rsidRDefault="00DD3BE3" w:rsidP="00DD3BE3">
      <w:pPr>
        <w:ind w:left="1068" w:firstLine="348"/>
        <w:jc w:val="both"/>
        <w:rPr>
          <w:color w:val="000000"/>
          <w:sz w:val="22"/>
          <w:szCs w:val="22"/>
        </w:rPr>
      </w:pPr>
      <w:r w:rsidRPr="00EC44B9">
        <w:rPr>
          <w:bCs/>
          <w:color w:val="000000"/>
          <w:sz w:val="22"/>
          <w:szCs w:val="22"/>
        </w:rPr>
        <w:t>a)</w:t>
      </w:r>
      <w:r w:rsidRPr="00EC44B9">
        <w:rPr>
          <w:color w:val="000000"/>
          <w:sz w:val="22"/>
          <w:szCs w:val="22"/>
        </w:rPr>
        <w:t xml:space="preserve">Ferdi Yarışmalar </w:t>
      </w:r>
    </w:p>
    <w:p w:rsidR="00DD3BE3" w:rsidRPr="00EC44B9" w:rsidRDefault="00DD3BE3" w:rsidP="00DD3BE3">
      <w:pPr>
        <w:ind w:left="1068" w:firstLine="348"/>
        <w:jc w:val="both"/>
        <w:rPr>
          <w:color w:val="000000"/>
          <w:sz w:val="22"/>
          <w:szCs w:val="22"/>
        </w:rPr>
      </w:pPr>
      <w:r w:rsidRPr="00EC44B9">
        <w:rPr>
          <w:bCs/>
          <w:color w:val="000000"/>
          <w:sz w:val="22"/>
          <w:szCs w:val="22"/>
        </w:rPr>
        <w:t>b)</w:t>
      </w:r>
      <w:r w:rsidRPr="00EC44B9">
        <w:rPr>
          <w:color w:val="000000"/>
          <w:sz w:val="22"/>
          <w:szCs w:val="22"/>
        </w:rPr>
        <w:t xml:space="preserve">Takım Yarışmaları </w:t>
      </w:r>
    </w:p>
    <w:p w:rsidR="00DD3BE3" w:rsidRPr="00EC44B9" w:rsidRDefault="00DD3BE3" w:rsidP="00DD3BE3">
      <w:pPr>
        <w:ind w:left="1068" w:firstLine="348"/>
        <w:jc w:val="both"/>
        <w:rPr>
          <w:b/>
          <w:bCs/>
          <w:color w:val="000000"/>
          <w:sz w:val="22"/>
          <w:szCs w:val="22"/>
        </w:rPr>
      </w:pPr>
    </w:p>
    <w:p w:rsidR="00DD3BE3" w:rsidRPr="00EC44B9" w:rsidRDefault="00DD3BE3" w:rsidP="00DD3BE3">
      <w:pPr>
        <w:ind w:left="1068"/>
        <w:jc w:val="both"/>
        <w:rPr>
          <w:bCs/>
          <w:color w:val="000000"/>
          <w:sz w:val="22"/>
          <w:szCs w:val="22"/>
        </w:rPr>
      </w:pPr>
      <w:r w:rsidRPr="00EC44B9">
        <w:rPr>
          <w:b/>
          <w:bCs/>
          <w:color w:val="000000"/>
          <w:sz w:val="22"/>
          <w:szCs w:val="22"/>
        </w:rPr>
        <w:t>2-</w:t>
      </w:r>
      <w:r w:rsidRPr="00EC44B9">
        <w:rPr>
          <w:b/>
          <w:bCs/>
          <w:color w:val="000000"/>
          <w:sz w:val="22"/>
          <w:szCs w:val="22"/>
        </w:rPr>
        <w:tab/>
      </w:r>
      <w:r w:rsidRPr="00EC44B9">
        <w:rPr>
          <w:bCs/>
          <w:color w:val="000000"/>
          <w:sz w:val="22"/>
          <w:szCs w:val="22"/>
        </w:rPr>
        <w:t xml:space="preserve">Serbest stil </w:t>
      </w:r>
      <w:proofErr w:type="spellStart"/>
      <w:r w:rsidRPr="00EC44B9">
        <w:rPr>
          <w:bCs/>
          <w:color w:val="000000"/>
          <w:sz w:val="22"/>
          <w:szCs w:val="22"/>
        </w:rPr>
        <w:t>poomse</w:t>
      </w:r>
      <w:proofErr w:type="spellEnd"/>
      <w:r w:rsidRPr="00EC44B9">
        <w:rPr>
          <w:bCs/>
          <w:color w:val="000000"/>
          <w:sz w:val="22"/>
          <w:szCs w:val="22"/>
        </w:rPr>
        <w:t xml:space="preserve"> yarışması</w:t>
      </w:r>
    </w:p>
    <w:p w:rsidR="00DD3BE3" w:rsidRPr="00EC44B9" w:rsidRDefault="00DD3BE3" w:rsidP="00DD3BE3">
      <w:pPr>
        <w:pStyle w:val="ListeParagraf1"/>
        <w:numPr>
          <w:ilvl w:val="0"/>
          <w:numId w:val="18"/>
        </w:numPr>
        <w:jc w:val="both"/>
        <w:rPr>
          <w:bCs/>
          <w:color w:val="000000"/>
          <w:sz w:val="22"/>
          <w:szCs w:val="22"/>
        </w:rPr>
      </w:pPr>
      <w:r w:rsidRPr="00EC44B9">
        <w:rPr>
          <w:bCs/>
          <w:color w:val="000000"/>
          <w:sz w:val="22"/>
          <w:szCs w:val="22"/>
        </w:rPr>
        <w:t>Ferdi yarışmalar</w:t>
      </w:r>
    </w:p>
    <w:p w:rsidR="00DD3BE3" w:rsidRPr="00EC44B9" w:rsidRDefault="00DD3BE3" w:rsidP="00DD3BE3">
      <w:pPr>
        <w:pStyle w:val="ListeParagraf1"/>
        <w:numPr>
          <w:ilvl w:val="0"/>
          <w:numId w:val="18"/>
        </w:numPr>
        <w:rPr>
          <w:bCs/>
          <w:color w:val="000000"/>
          <w:sz w:val="22"/>
          <w:szCs w:val="22"/>
        </w:rPr>
      </w:pPr>
      <w:r w:rsidRPr="00EC44B9">
        <w:rPr>
          <w:bCs/>
          <w:color w:val="000000"/>
          <w:sz w:val="22"/>
          <w:szCs w:val="22"/>
        </w:rPr>
        <w:t>Takım yarışmaları</w:t>
      </w:r>
      <w:r w:rsidRPr="00EC44B9">
        <w:rPr>
          <w:bCs/>
          <w:color w:val="000000"/>
          <w:sz w:val="22"/>
          <w:szCs w:val="22"/>
        </w:rPr>
        <w:br/>
      </w:r>
      <w:r w:rsidRPr="00EC44B9">
        <w:rPr>
          <w:bCs/>
          <w:color w:val="000000"/>
          <w:sz w:val="22"/>
          <w:szCs w:val="22"/>
        </w:rPr>
        <w:br/>
      </w:r>
    </w:p>
    <w:p w:rsidR="00DD3BE3" w:rsidRPr="00EC44B9" w:rsidRDefault="00DD3BE3" w:rsidP="00DD3BE3">
      <w:pPr>
        <w:ind w:left="708"/>
        <w:jc w:val="both"/>
        <w:rPr>
          <w:b/>
          <w:bCs/>
          <w:color w:val="000000"/>
          <w:sz w:val="22"/>
          <w:szCs w:val="22"/>
        </w:rPr>
      </w:pPr>
      <w:r w:rsidRPr="00EC44B9">
        <w:rPr>
          <w:b/>
          <w:bCs/>
          <w:color w:val="000000"/>
          <w:sz w:val="22"/>
          <w:szCs w:val="22"/>
        </w:rPr>
        <w:t xml:space="preserve">Tanınmış </w:t>
      </w:r>
      <w:proofErr w:type="spellStart"/>
      <w:r w:rsidRPr="00EC44B9">
        <w:rPr>
          <w:b/>
          <w:bCs/>
          <w:color w:val="000000"/>
          <w:sz w:val="22"/>
          <w:szCs w:val="22"/>
        </w:rPr>
        <w:t>poomse</w:t>
      </w:r>
      <w:proofErr w:type="spellEnd"/>
      <w:r w:rsidRPr="00EC44B9">
        <w:rPr>
          <w:b/>
          <w:bCs/>
          <w:color w:val="000000"/>
          <w:sz w:val="22"/>
          <w:szCs w:val="22"/>
        </w:rPr>
        <w:t xml:space="preserve"> yarışması</w:t>
      </w:r>
    </w:p>
    <w:p w:rsidR="00DD3BE3" w:rsidRPr="00EC44B9" w:rsidRDefault="00DD3BE3" w:rsidP="00DD3BE3">
      <w:pPr>
        <w:ind w:left="708"/>
        <w:jc w:val="both"/>
        <w:rPr>
          <w:b/>
          <w:bCs/>
          <w:color w:val="000000"/>
          <w:sz w:val="22"/>
          <w:szCs w:val="22"/>
        </w:rPr>
      </w:pPr>
    </w:p>
    <w:p w:rsidR="00DD3BE3" w:rsidRPr="00EC44B9" w:rsidRDefault="00DD3BE3" w:rsidP="00DD3BE3">
      <w:pPr>
        <w:numPr>
          <w:ilvl w:val="0"/>
          <w:numId w:val="14"/>
        </w:numPr>
        <w:jc w:val="both"/>
        <w:rPr>
          <w:b/>
          <w:bCs/>
          <w:sz w:val="22"/>
          <w:szCs w:val="22"/>
        </w:rPr>
      </w:pPr>
      <w:r w:rsidRPr="00EC44B9">
        <w:rPr>
          <w:b/>
          <w:bCs/>
          <w:sz w:val="22"/>
          <w:szCs w:val="22"/>
        </w:rPr>
        <w:t>Ferdi Yarışmalar:</w:t>
      </w:r>
    </w:p>
    <w:p w:rsidR="00DD3BE3" w:rsidRPr="00EC44B9" w:rsidRDefault="00DD3BE3" w:rsidP="00DD3BE3">
      <w:pPr>
        <w:ind w:left="705"/>
        <w:jc w:val="both"/>
        <w:rPr>
          <w:color w:val="000000"/>
          <w:sz w:val="22"/>
          <w:szCs w:val="22"/>
        </w:rPr>
      </w:pPr>
      <w:r w:rsidRPr="00EC44B9">
        <w:rPr>
          <w:color w:val="000000"/>
          <w:sz w:val="22"/>
          <w:szCs w:val="22"/>
        </w:rPr>
        <w:t xml:space="preserve">Bay ve Bayanlar kategorisinde ayrı ayrı yapılacak olup, yaş grupları </w:t>
      </w:r>
      <w:r w:rsidRPr="00EC44B9">
        <w:rPr>
          <w:b/>
          <w:color w:val="000000"/>
          <w:sz w:val="22"/>
          <w:szCs w:val="22"/>
        </w:rPr>
        <w:t>(H)</w:t>
      </w:r>
      <w:r w:rsidRPr="00EC44B9">
        <w:rPr>
          <w:color w:val="000000"/>
          <w:sz w:val="22"/>
          <w:szCs w:val="22"/>
        </w:rPr>
        <w:t xml:space="preserve"> maddesinde belirtilmiştir.</w:t>
      </w:r>
    </w:p>
    <w:p w:rsidR="00DD3BE3" w:rsidRPr="00EC44B9" w:rsidRDefault="00DD3BE3" w:rsidP="00DD3BE3">
      <w:pPr>
        <w:jc w:val="both"/>
        <w:rPr>
          <w:color w:val="000000"/>
          <w:sz w:val="22"/>
          <w:szCs w:val="22"/>
        </w:rPr>
      </w:pPr>
    </w:p>
    <w:p w:rsidR="00DD3BE3" w:rsidRPr="00EC44B9" w:rsidRDefault="00DD3BE3" w:rsidP="00DD3BE3">
      <w:pPr>
        <w:pStyle w:val="GvdeMetni31"/>
        <w:rPr>
          <w:b/>
          <w:bCs/>
          <w:color w:val="000000"/>
          <w:sz w:val="22"/>
          <w:szCs w:val="22"/>
        </w:rPr>
      </w:pPr>
      <w:r w:rsidRPr="00EC44B9">
        <w:rPr>
          <w:b/>
          <w:bCs/>
          <w:color w:val="000000"/>
          <w:sz w:val="22"/>
          <w:szCs w:val="22"/>
        </w:rPr>
        <w:tab/>
        <w:t>2- Takım Yarışmaları:</w:t>
      </w:r>
    </w:p>
    <w:p w:rsidR="00DD3BE3" w:rsidRPr="00EC44B9" w:rsidRDefault="00DD3BE3" w:rsidP="00DD3BE3">
      <w:pPr>
        <w:ind w:left="705"/>
        <w:jc w:val="both"/>
        <w:rPr>
          <w:bCs/>
          <w:color w:val="000000"/>
          <w:sz w:val="22"/>
          <w:szCs w:val="22"/>
        </w:rPr>
      </w:pPr>
      <w:r w:rsidRPr="00EC44B9">
        <w:rPr>
          <w:b/>
          <w:color w:val="000000"/>
          <w:sz w:val="22"/>
          <w:szCs w:val="22"/>
        </w:rPr>
        <w:t xml:space="preserve">a) </w:t>
      </w:r>
      <w:proofErr w:type="spellStart"/>
      <w:r w:rsidRPr="00EC44B9">
        <w:rPr>
          <w:bCs/>
          <w:color w:val="000000"/>
          <w:sz w:val="22"/>
          <w:szCs w:val="22"/>
        </w:rPr>
        <w:t>Pair</w:t>
      </w:r>
      <w:proofErr w:type="spellEnd"/>
      <w:r w:rsidRPr="00EC44B9">
        <w:rPr>
          <w:bCs/>
          <w:color w:val="000000"/>
          <w:sz w:val="22"/>
          <w:szCs w:val="22"/>
        </w:rPr>
        <w:t xml:space="preserve"> “İkili Eşli” (Bir bayan-bir bay)</w:t>
      </w:r>
    </w:p>
    <w:p w:rsidR="00DD3BE3" w:rsidRPr="00EC44B9" w:rsidRDefault="00DD3BE3" w:rsidP="00DD3BE3">
      <w:pPr>
        <w:ind w:left="705"/>
        <w:jc w:val="both"/>
        <w:rPr>
          <w:bCs/>
          <w:color w:val="000000"/>
          <w:sz w:val="22"/>
          <w:szCs w:val="22"/>
        </w:rPr>
      </w:pPr>
      <w:r w:rsidRPr="00EC44B9">
        <w:rPr>
          <w:b/>
          <w:color w:val="000000"/>
          <w:sz w:val="22"/>
          <w:szCs w:val="22"/>
        </w:rPr>
        <w:t>b)</w:t>
      </w:r>
      <w:r w:rsidRPr="00EC44B9">
        <w:rPr>
          <w:bCs/>
          <w:color w:val="000000"/>
          <w:sz w:val="22"/>
          <w:szCs w:val="22"/>
        </w:rPr>
        <w:t xml:space="preserve"> Senkron “Üçlü Eşli” (Bay ve Bayan takımları ayrı ayrı)</w:t>
      </w:r>
    </w:p>
    <w:p w:rsidR="00DD3BE3" w:rsidRPr="00EC44B9" w:rsidRDefault="00DD3BE3" w:rsidP="00DD3BE3">
      <w:pPr>
        <w:ind w:left="705"/>
        <w:jc w:val="both"/>
        <w:rPr>
          <w:bCs/>
          <w:color w:val="000000"/>
          <w:sz w:val="22"/>
          <w:szCs w:val="22"/>
        </w:rPr>
      </w:pPr>
    </w:p>
    <w:p w:rsidR="00DD3BE3" w:rsidRPr="00EC44B9" w:rsidRDefault="00DD3BE3" w:rsidP="00DD3BE3">
      <w:pPr>
        <w:numPr>
          <w:ilvl w:val="0"/>
          <w:numId w:val="7"/>
        </w:numPr>
        <w:tabs>
          <w:tab w:val="num" w:pos="1494"/>
        </w:tabs>
        <w:ind w:left="1070" w:firstLine="0"/>
        <w:jc w:val="both"/>
        <w:rPr>
          <w:b/>
          <w:color w:val="000000"/>
          <w:sz w:val="22"/>
          <w:szCs w:val="22"/>
        </w:rPr>
      </w:pPr>
      <w:r w:rsidRPr="00EC44B9">
        <w:rPr>
          <w:b/>
          <w:color w:val="000000"/>
          <w:sz w:val="22"/>
          <w:szCs w:val="22"/>
        </w:rPr>
        <w:t>Yarışmalar:</w:t>
      </w:r>
    </w:p>
    <w:p w:rsidR="00DD3BE3" w:rsidRPr="00EC44B9" w:rsidRDefault="00DD3BE3" w:rsidP="00DD3BE3">
      <w:pPr>
        <w:ind w:left="708"/>
        <w:jc w:val="both"/>
        <w:rPr>
          <w:bCs/>
          <w:color w:val="000000"/>
          <w:sz w:val="22"/>
          <w:szCs w:val="22"/>
        </w:rPr>
      </w:pPr>
    </w:p>
    <w:p w:rsidR="00DD3BE3" w:rsidRPr="00EC44B9" w:rsidRDefault="00DD3BE3" w:rsidP="00DD3BE3">
      <w:pPr>
        <w:ind w:left="708"/>
        <w:jc w:val="both"/>
        <w:rPr>
          <w:bCs/>
          <w:color w:val="000000"/>
          <w:sz w:val="22"/>
          <w:szCs w:val="22"/>
        </w:rPr>
      </w:pPr>
      <w:r w:rsidRPr="00EC44B9">
        <w:rPr>
          <w:bCs/>
          <w:color w:val="000000"/>
          <w:sz w:val="22"/>
          <w:szCs w:val="22"/>
        </w:rPr>
        <w:t>1</w:t>
      </w:r>
      <w:proofErr w:type="gramStart"/>
      <w:r w:rsidRPr="00EC44B9">
        <w:rPr>
          <w:bCs/>
          <w:color w:val="000000"/>
          <w:sz w:val="22"/>
          <w:szCs w:val="22"/>
        </w:rPr>
        <w:t>.,</w:t>
      </w:r>
      <w:proofErr w:type="gramEnd"/>
      <w:r w:rsidRPr="00EC44B9">
        <w:rPr>
          <w:bCs/>
          <w:color w:val="000000"/>
          <w:sz w:val="22"/>
          <w:szCs w:val="22"/>
        </w:rPr>
        <w:t xml:space="preserve"> 2., 3. tur yarışlarından oluşacaktır.</w:t>
      </w:r>
    </w:p>
    <w:p w:rsidR="00DD3BE3" w:rsidRPr="00EC44B9" w:rsidRDefault="00DD3BE3" w:rsidP="00DD3BE3">
      <w:pPr>
        <w:ind w:left="708"/>
        <w:jc w:val="both"/>
        <w:rPr>
          <w:bCs/>
          <w:color w:val="000000"/>
          <w:sz w:val="22"/>
          <w:szCs w:val="22"/>
        </w:rPr>
      </w:pPr>
    </w:p>
    <w:p w:rsidR="00DD3BE3" w:rsidRPr="00EC44B9" w:rsidRDefault="00DD3BE3" w:rsidP="00DD3BE3">
      <w:pPr>
        <w:ind w:left="708"/>
        <w:jc w:val="both"/>
        <w:rPr>
          <w:color w:val="000000"/>
          <w:sz w:val="22"/>
          <w:szCs w:val="22"/>
        </w:rPr>
      </w:pPr>
      <w:r w:rsidRPr="00EC44B9">
        <w:rPr>
          <w:color w:val="000000"/>
          <w:sz w:val="22"/>
          <w:szCs w:val="22"/>
        </w:rPr>
        <w:t xml:space="preserve">a) </w:t>
      </w:r>
      <w:proofErr w:type="gramStart"/>
      <w:r w:rsidRPr="00EC44B9">
        <w:rPr>
          <w:b/>
          <w:color w:val="000000"/>
          <w:sz w:val="22"/>
          <w:szCs w:val="22"/>
        </w:rPr>
        <w:t>Eleme :</w:t>
      </w:r>
      <w:r w:rsidRPr="00EC44B9">
        <w:rPr>
          <w:color w:val="000000"/>
          <w:sz w:val="22"/>
          <w:szCs w:val="22"/>
        </w:rPr>
        <w:t xml:space="preserve"> Müsabıkların</w:t>
      </w:r>
      <w:proofErr w:type="gramEnd"/>
      <w:r w:rsidRPr="00EC44B9">
        <w:rPr>
          <w:color w:val="000000"/>
          <w:sz w:val="22"/>
          <w:szCs w:val="22"/>
        </w:rPr>
        <w:t xml:space="preserve"> yarısı kendi yaş gruplarında komisyon tarafından belirlenen  zorunlu </w:t>
      </w:r>
      <w:proofErr w:type="spellStart"/>
      <w:r w:rsidRPr="00EC44B9">
        <w:rPr>
          <w:color w:val="000000"/>
          <w:sz w:val="22"/>
          <w:szCs w:val="22"/>
        </w:rPr>
        <w:t>poomselerden</w:t>
      </w:r>
      <w:proofErr w:type="spellEnd"/>
      <w:r w:rsidRPr="00EC44B9">
        <w:rPr>
          <w:color w:val="000000"/>
          <w:sz w:val="22"/>
          <w:szCs w:val="22"/>
        </w:rPr>
        <w:t xml:space="preserve"> 2 </w:t>
      </w:r>
      <w:proofErr w:type="spellStart"/>
      <w:r w:rsidRPr="00EC44B9">
        <w:rPr>
          <w:color w:val="000000"/>
          <w:sz w:val="22"/>
          <w:szCs w:val="22"/>
        </w:rPr>
        <w:t>poomsede</w:t>
      </w:r>
      <w:proofErr w:type="spellEnd"/>
      <w:r w:rsidRPr="00EC44B9">
        <w:rPr>
          <w:color w:val="000000"/>
          <w:sz w:val="22"/>
          <w:szCs w:val="22"/>
        </w:rPr>
        <w:t xml:space="preserve"> gösterdikleri performanslarıyla aldıkları puanla yarı finale seçileceklerdir. Müsabıkların sayısı eğer tek sayı ise bu sayı bir üste çıkarılacaktır.</w:t>
      </w:r>
    </w:p>
    <w:p w:rsidR="00DD3BE3" w:rsidRPr="00EC44B9" w:rsidRDefault="00DD3BE3" w:rsidP="00DD3BE3">
      <w:pPr>
        <w:ind w:left="708"/>
        <w:jc w:val="both"/>
        <w:rPr>
          <w:color w:val="000000"/>
          <w:sz w:val="22"/>
          <w:szCs w:val="22"/>
        </w:rPr>
      </w:pPr>
    </w:p>
    <w:p w:rsidR="00DD3BE3" w:rsidRPr="00EC44B9" w:rsidRDefault="00DD3BE3" w:rsidP="00DD3BE3">
      <w:pPr>
        <w:ind w:left="705"/>
        <w:jc w:val="both"/>
        <w:rPr>
          <w:color w:val="000000"/>
          <w:sz w:val="22"/>
          <w:szCs w:val="22"/>
        </w:rPr>
      </w:pPr>
      <w:r w:rsidRPr="00EC44B9">
        <w:rPr>
          <w:color w:val="000000"/>
          <w:sz w:val="22"/>
          <w:szCs w:val="22"/>
        </w:rPr>
        <w:lastRenderedPageBreak/>
        <w:t xml:space="preserve">b) </w:t>
      </w:r>
      <w:r w:rsidRPr="00EC44B9">
        <w:rPr>
          <w:b/>
          <w:color w:val="000000"/>
          <w:sz w:val="22"/>
          <w:szCs w:val="22"/>
        </w:rPr>
        <w:t>Yarı-</w:t>
      </w:r>
      <w:proofErr w:type="gramStart"/>
      <w:r w:rsidRPr="00EC44B9">
        <w:rPr>
          <w:b/>
          <w:color w:val="000000"/>
          <w:sz w:val="22"/>
          <w:szCs w:val="22"/>
        </w:rPr>
        <w:t>Final :</w:t>
      </w:r>
      <w:r w:rsidRPr="00EC44B9">
        <w:rPr>
          <w:color w:val="000000"/>
          <w:sz w:val="22"/>
          <w:szCs w:val="22"/>
        </w:rPr>
        <w:t xml:space="preserve"> Sekiz</w:t>
      </w:r>
      <w:proofErr w:type="gramEnd"/>
      <w:r w:rsidRPr="00EC44B9">
        <w:rPr>
          <w:color w:val="000000"/>
          <w:sz w:val="22"/>
          <w:szCs w:val="22"/>
        </w:rPr>
        <w:t xml:space="preserve"> müsabık komisyon tarafından belirlenen  zorunlu </w:t>
      </w:r>
      <w:proofErr w:type="spellStart"/>
      <w:r w:rsidRPr="00EC44B9">
        <w:rPr>
          <w:color w:val="000000"/>
          <w:sz w:val="22"/>
          <w:szCs w:val="22"/>
        </w:rPr>
        <w:t>poomselerden</w:t>
      </w:r>
      <w:proofErr w:type="spellEnd"/>
      <w:r w:rsidRPr="00EC44B9">
        <w:rPr>
          <w:color w:val="000000"/>
          <w:sz w:val="22"/>
          <w:szCs w:val="22"/>
        </w:rPr>
        <w:t xml:space="preserve"> kalan 2 </w:t>
      </w:r>
      <w:proofErr w:type="spellStart"/>
      <w:r w:rsidRPr="00EC44B9">
        <w:rPr>
          <w:color w:val="000000"/>
          <w:sz w:val="22"/>
          <w:szCs w:val="22"/>
        </w:rPr>
        <w:t>poomsede</w:t>
      </w:r>
      <w:proofErr w:type="spellEnd"/>
      <w:r w:rsidRPr="00EC44B9">
        <w:rPr>
          <w:color w:val="000000"/>
          <w:sz w:val="22"/>
          <w:szCs w:val="22"/>
        </w:rPr>
        <w:t xml:space="preserve"> gösterdikleri performanslarıyla aldıkları puanla finale seçileceklerdir.</w:t>
      </w:r>
    </w:p>
    <w:p w:rsidR="00DD3BE3" w:rsidRPr="00EC44B9" w:rsidRDefault="00DD3BE3" w:rsidP="00DD3BE3">
      <w:pPr>
        <w:ind w:left="705"/>
        <w:jc w:val="both"/>
        <w:rPr>
          <w:color w:val="000000"/>
          <w:sz w:val="22"/>
          <w:szCs w:val="22"/>
        </w:rPr>
      </w:pPr>
    </w:p>
    <w:p w:rsidR="00DD3BE3" w:rsidRPr="00EC44B9" w:rsidRDefault="00DD3BE3" w:rsidP="00DD3BE3">
      <w:pPr>
        <w:ind w:left="705"/>
        <w:jc w:val="both"/>
        <w:rPr>
          <w:color w:val="000000"/>
          <w:sz w:val="22"/>
          <w:szCs w:val="22"/>
        </w:rPr>
      </w:pPr>
      <w:r w:rsidRPr="00EC44B9">
        <w:rPr>
          <w:color w:val="000000"/>
          <w:sz w:val="22"/>
          <w:szCs w:val="22"/>
        </w:rPr>
        <w:tab/>
        <w:t xml:space="preserve">c) </w:t>
      </w:r>
      <w:proofErr w:type="gramStart"/>
      <w:r w:rsidRPr="00EC44B9">
        <w:rPr>
          <w:b/>
          <w:color w:val="000000"/>
          <w:sz w:val="22"/>
          <w:szCs w:val="22"/>
        </w:rPr>
        <w:t>Final :</w:t>
      </w:r>
      <w:r w:rsidRPr="00EC44B9">
        <w:rPr>
          <w:color w:val="000000"/>
          <w:sz w:val="22"/>
          <w:szCs w:val="22"/>
        </w:rPr>
        <w:t xml:space="preserve"> Birinci</w:t>
      </w:r>
      <w:proofErr w:type="gramEnd"/>
      <w:r w:rsidRPr="00EC44B9">
        <w:rPr>
          <w:color w:val="000000"/>
          <w:sz w:val="22"/>
          <w:szCs w:val="22"/>
        </w:rPr>
        <w:t xml:space="preserve">, İkinci ve Üçüncüler sekiz yarışmacı arasından seçilecektir. Komisyon tarafından belirlenecek </w:t>
      </w:r>
      <w:proofErr w:type="gramStart"/>
      <w:r w:rsidRPr="00EC44B9">
        <w:rPr>
          <w:color w:val="000000"/>
          <w:sz w:val="22"/>
          <w:szCs w:val="22"/>
        </w:rPr>
        <w:t>olan  zorunlu</w:t>
      </w:r>
      <w:proofErr w:type="gramEnd"/>
      <w:r w:rsidRPr="00EC44B9">
        <w:rPr>
          <w:color w:val="000000"/>
          <w:sz w:val="22"/>
          <w:szCs w:val="22"/>
        </w:rPr>
        <w:t xml:space="preserve"> kalan </w:t>
      </w:r>
      <w:proofErr w:type="spellStart"/>
      <w:r w:rsidRPr="00EC44B9">
        <w:rPr>
          <w:color w:val="000000"/>
          <w:sz w:val="22"/>
          <w:szCs w:val="22"/>
        </w:rPr>
        <w:t>poomselerden</w:t>
      </w:r>
      <w:proofErr w:type="spellEnd"/>
      <w:r w:rsidRPr="00EC44B9">
        <w:rPr>
          <w:color w:val="000000"/>
          <w:sz w:val="22"/>
          <w:szCs w:val="22"/>
        </w:rPr>
        <w:t xml:space="preserve"> 2 </w:t>
      </w:r>
      <w:proofErr w:type="spellStart"/>
      <w:r w:rsidRPr="00EC44B9">
        <w:rPr>
          <w:color w:val="000000"/>
          <w:sz w:val="22"/>
          <w:szCs w:val="22"/>
        </w:rPr>
        <w:t>poomsede</w:t>
      </w:r>
      <w:proofErr w:type="spellEnd"/>
      <w:r w:rsidRPr="00EC44B9">
        <w:rPr>
          <w:color w:val="000000"/>
          <w:sz w:val="22"/>
          <w:szCs w:val="22"/>
        </w:rPr>
        <w:t xml:space="preserve"> gösterdikleri performanslarıyla aldıkları puanla birinci, ikinci  üçüncü ve dördüncü belirlenecektir.</w:t>
      </w:r>
    </w:p>
    <w:p w:rsidR="00DD3BE3" w:rsidRPr="00EC44B9" w:rsidRDefault="00DD3BE3" w:rsidP="00DD3BE3">
      <w:pPr>
        <w:ind w:left="708"/>
        <w:jc w:val="both"/>
        <w:rPr>
          <w:bCs/>
          <w:color w:val="000000"/>
          <w:sz w:val="22"/>
          <w:szCs w:val="22"/>
        </w:rPr>
      </w:pPr>
      <w:r w:rsidRPr="00EC44B9">
        <w:rPr>
          <w:bCs/>
          <w:color w:val="000000"/>
          <w:sz w:val="22"/>
          <w:szCs w:val="22"/>
        </w:rPr>
        <w:t>d)</w:t>
      </w:r>
      <w:r w:rsidRPr="00EC44B9">
        <w:rPr>
          <w:b/>
          <w:bCs/>
          <w:color w:val="000000"/>
          <w:sz w:val="22"/>
          <w:szCs w:val="22"/>
        </w:rPr>
        <w:t xml:space="preserve"> Beraberlik </w:t>
      </w:r>
      <w:proofErr w:type="spellStart"/>
      <w:proofErr w:type="gramStart"/>
      <w:r w:rsidRPr="00EC44B9">
        <w:rPr>
          <w:b/>
          <w:bCs/>
          <w:color w:val="000000"/>
          <w:sz w:val="22"/>
          <w:szCs w:val="22"/>
        </w:rPr>
        <w:t>Durumu</w:t>
      </w:r>
      <w:r w:rsidRPr="00EC44B9">
        <w:rPr>
          <w:bCs/>
          <w:color w:val="000000"/>
          <w:sz w:val="22"/>
          <w:szCs w:val="22"/>
        </w:rPr>
        <w:t>:Aynı</w:t>
      </w:r>
      <w:proofErr w:type="spellEnd"/>
      <w:proofErr w:type="gramEnd"/>
      <w:r w:rsidRPr="00EC44B9">
        <w:rPr>
          <w:bCs/>
          <w:color w:val="000000"/>
          <w:sz w:val="22"/>
          <w:szCs w:val="22"/>
        </w:rPr>
        <w:t xml:space="preserve"> puana sahip sporcular arasında kazananı belirlemek amacıyla </w:t>
      </w:r>
      <w:r w:rsidRPr="00EC44B9">
        <w:rPr>
          <w:bCs/>
          <w:sz w:val="22"/>
          <w:szCs w:val="22"/>
        </w:rPr>
        <w:t>hakemlerin verdiği en yüksek ve en düşük puanlar dahil edilerek sunumda daha fazla puan alan müsabık kazanan olarak ilan edilecektir. Puanların hala</w:t>
      </w:r>
      <w:r w:rsidRPr="00EC44B9">
        <w:rPr>
          <w:bCs/>
          <w:color w:val="000000"/>
          <w:sz w:val="22"/>
          <w:szCs w:val="22"/>
        </w:rPr>
        <w:t xml:space="preserve"> eşit olması durumunda daha yüksek toplam puanı olan (hakemlerin verdiği en yüksek ve en düşük puanlar </w:t>
      </w:r>
      <w:proofErr w:type="gramStart"/>
      <w:r w:rsidRPr="00EC44B9">
        <w:rPr>
          <w:bCs/>
          <w:color w:val="000000"/>
          <w:sz w:val="22"/>
          <w:szCs w:val="22"/>
        </w:rPr>
        <w:t>dahil</w:t>
      </w:r>
      <w:proofErr w:type="gramEnd"/>
      <w:r w:rsidRPr="00EC44B9">
        <w:rPr>
          <w:bCs/>
          <w:color w:val="000000"/>
          <w:sz w:val="22"/>
          <w:szCs w:val="22"/>
        </w:rPr>
        <w:t xml:space="preserve"> edilerek) galip gelecektir.  Beraberliğin hala bozulmaması halinde galibi belirlemek için berabere kalan müsabıklar arasında yeni bir müsabaka yapılacaktır. Yeni müsabakada komisyon tarafından belirlenen bir zorunlu </w:t>
      </w:r>
      <w:proofErr w:type="spellStart"/>
      <w:r w:rsidRPr="00EC44B9">
        <w:rPr>
          <w:bCs/>
          <w:color w:val="000000"/>
          <w:sz w:val="22"/>
          <w:szCs w:val="22"/>
        </w:rPr>
        <w:t>poomse</w:t>
      </w:r>
      <w:proofErr w:type="spellEnd"/>
      <w:r w:rsidRPr="00EC44B9">
        <w:rPr>
          <w:bCs/>
          <w:color w:val="000000"/>
          <w:sz w:val="22"/>
          <w:szCs w:val="22"/>
        </w:rPr>
        <w:t xml:space="preserve"> yapılacak, önceki puan yeni müsabaka puanında etkili olmayacaktır. Yeni müsabakada da beraberlik olması durumunda kazanan genel toplama </w:t>
      </w:r>
      <w:proofErr w:type="gramStart"/>
      <w:r w:rsidRPr="00EC44B9">
        <w:rPr>
          <w:bCs/>
          <w:color w:val="000000"/>
          <w:sz w:val="22"/>
          <w:szCs w:val="22"/>
        </w:rPr>
        <w:t>katılmayan  en</w:t>
      </w:r>
      <w:proofErr w:type="gramEnd"/>
      <w:r w:rsidRPr="00EC44B9">
        <w:rPr>
          <w:bCs/>
          <w:color w:val="000000"/>
          <w:sz w:val="22"/>
          <w:szCs w:val="22"/>
        </w:rPr>
        <w:t xml:space="preserve"> yüksek ve en düşük puanların da dahil edildiği toplamda en yüksek puanı alan müsabık galip olarak ilan edilecektir.</w:t>
      </w:r>
    </w:p>
    <w:p w:rsidR="00DD3BE3" w:rsidRPr="00EC44B9" w:rsidRDefault="00DD3BE3" w:rsidP="00DD3BE3">
      <w:pPr>
        <w:ind w:left="708"/>
        <w:jc w:val="both"/>
        <w:rPr>
          <w:bCs/>
          <w:color w:val="000000"/>
          <w:sz w:val="22"/>
          <w:szCs w:val="22"/>
        </w:rPr>
      </w:pPr>
    </w:p>
    <w:p w:rsidR="00DD3BE3" w:rsidRPr="00EC44B9" w:rsidRDefault="00DD3BE3" w:rsidP="00DD3BE3">
      <w:pPr>
        <w:pStyle w:val="ListeParagraf1"/>
        <w:numPr>
          <w:ilvl w:val="0"/>
          <w:numId w:val="7"/>
        </w:numPr>
        <w:tabs>
          <w:tab w:val="num" w:pos="1494"/>
        </w:tabs>
        <w:ind w:left="1070" w:firstLine="0"/>
        <w:jc w:val="both"/>
        <w:rPr>
          <w:bCs/>
          <w:color w:val="000000"/>
          <w:sz w:val="22"/>
          <w:szCs w:val="22"/>
        </w:rPr>
      </w:pPr>
      <w:r w:rsidRPr="00EC44B9">
        <w:rPr>
          <w:bCs/>
          <w:color w:val="000000"/>
          <w:sz w:val="22"/>
          <w:szCs w:val="22"/>
        </w:rPr>
        <w:t xml:space="preserve">Kuralar Merkez Hakem Kurulu, Teknik Kurulu ve </w:t>
      </w:r>
      <w:proofErr w:type="gramStart"/>
      <w:r w:rsidRPr="00EC44B9">
        <w:rPr>
          <w:bCs/>
          <w:color w:val="000000"/>
          <w:sz w:val="22"/>
          <w:szCs w:val="22"/>
        </w:rPr>
        <w:t>antrenörlerin</w:t>
      </w:r>
      <w:proofErr w:type="gramEnd"/>
      <w:r w:rsidRPr="00EC44B9">
        <w:rPr>
          <w:bCs/>
          <w:color w:val="000000"/>
          <w:sz w:val="22"/>
          <w:szCs w:val="22"/>
        </w:rPr>
        <w:t xml:space="preserve"> eşliğinde çekilecektir. Elemeler ve yarı finallerdeki müsabaka sırası belirlenen numaralardaki sıralamaya göre en düşükten en yükseğe doğru gerçekleştirilecektir. Final müsabakasının sıra düzeni yarı finalde alınan puanlara göre en düşükten en yükseğe doğru belirlenecektir.</w:t>
      </w:r>
    </w:p>
    <w:p w:rsidR="00DD3BE3" w:rsidRPr="00EC44B9" w:rsidRDefault="00DD3BE3" w:rsidP="00DD3BE3">
      <w:pPr>
        <w:pStyle w:val="ListeParagraf1"/>
        <w:ind w:left="1070"/>
        <w:jc w:val="both"/>
        <w:rPr>
          <w:bCs/>
          <w:color w:val="000000"/>
          <w:sz w:val="22"/>
          <w:szCs w:val="22"/>
        </w:rPr>
      </w:pPr>
    </w:p>
    <w:p w:rsidR="00DD3BE3" w:rsidRPr="00EC44B9" w:rsidRDefault="00DD3BE3" w:rsidP="00DD3BE3">
      <w:pPr>
        <w:ind w:firstLine="708"/>
        <w:jc w:val="both"/>
        <w:rPr>
          <w:b/>
          <w:color w:val="000000"/>
          <w:sz w:val="22"/>
          <w:szCs w:val="22"/>
        </w:rPr>
      </w:pPr>
      <w:r w:rsidRPr="00EC44B9">
        <w:rPr>
          <w:b/>
          <w:color w:val="000000"/>
          <w:sz w:val="22"/>
          <w:szCs w:val="22"/>
        </w:rPr>
        <w:t xml:space="preserve">D-Müsabaka Süresi </w:t>
      </w:r>
    </w:p>
    <w:p w:rsidR="00DD3BE3" w:rsidRPr="00EC44B9" w:rsidRDefault="00DD3BE3" w:rsidP="00DD3BE3">
      <w:pPr>
        <w:pStyle w:val="NormalWeb"/>
        <w:spacing w:before="150" w:beforeAutospacing="0" w:after="0" w:afterAutospacing="0" w:line="216" w:lineRule="auto"/>
        <w:ind w:firstLine="708"/>
        <w:rPr>
          <w:b/>
          <w:color w:val="000000" w:themeColor="text1"/>
          <w:sz w:val="22"/>
          <w:szCs w:val="22"/>
        </w:rPr>
      </w:pPr>
      <w:r w:rsidRPr="00EC44B9">
        <w:rPr>
          <w:rFonts w:eastAsiaTheme="minorEastAsia"/>
          <w:b/>
          <w:bCs/>
          <w:color w:val="000000" w:themeColor="text1"/>
          <w:kern w:val="24"/>
          <w:sz w:val="22"/>
          <w:szCs w:val="22"/>
          <w:u w:val="single"/>
        </w:rPr>
        <w:t xml:space="preserve">Tanınmış </w:t>
      </w:r>
      <w:proofErr w:type="spellStart"/>
      <w:r w:rsidRPr="00EC44B9">
        <w:rPr>
          <w:rFonts w:eastAsiaTheme="minorEastAsia"/>
          <w:b/>
          <w:bCs/>
          <w:color w:val="000000" w:themeColor="text1"/>
          <w:kern w:val="24"/>
          <w:sz w:val="22"/>
          <w:szCs w:val="22"/>
          <w:u w:val="single"/>
        </w:rPr>
        <w:t>poomse</w:t>
      </w:r>
      <w:proofErr w:type="spellEnd"/>
      <w:r w:rsidRPr="00EC44B9">
        <w:rPr>
          <w:rFonts w:eastAsiaTheme="minorEastAsia"/>
          <w:b/>
          <w:bCs/>
          <w:color w:val="000000" w:themeColor="text1"/>
          <w:kern w:val="24"/>
          <w:sz w:val="22"/>
          <w:szCs w:val="22"/>
          <w:u w:val="single"/>
        </w:rPr>
        <w:t xml:space="preserve"> yarışması:</w:t>
      </w:r>
    </w:p>
    <w:p w:rsidR="00DD3BE3" w:rsidRPr="00EC44B9" w:rsidRDefault="00DD3BE3" w:rsidP="00DD3BE3">
      <w:pPr>
        <w:pStyle w:val="NormalWeb"/>
        <w:spacing w:before="150" w:beforeAutospacing="0" w:after="0" w:afterAutospacing="0" w:line="216" w:lineRule="auto"/>
        <w:rPr>
          <w:color w:val="000000" w:themeColor="text1"/>
          <w:sz w:val="22"/>
          <w:szCs w:val="22"/>
        </w:rPr>
      </w:pPr>
      <w:r w:rsidRPr="00EC44B9">
        <w:rPr>
          <w:rFonts w:eastAsiaTheme="minorEastAsia"/>
          <w:bCs/>
          <w:color w:val="000000" w:themeColor="text1"/>
          <w:kern w:val="24"/>
          <w:sz w:val="22"/>
          <w:szCs w:val="22"/>
        </w:rPr>
        <w:tab/>
      </w:r>
      <w:r w:rsidRPr="00EC44B9">
        <w:rPr>
          <w:rFonts w:eastAsiaTheme="minorEastAsia"/>
          <w:bCs/>
          <w:color w:val="000000" w:themeColor="text1"/>
          <w:kern w:val="24"/>
          <w:sz w:val="22"/>
          <w:szCs w:val="22"/>
        </w:rPr>
        <w:tab/>
        <w:t xml:space="preserve">Ferdi, takım  (üçlü) ve </w:t>
      </w:r>
      <w:proofErr w:type="spellStart"/>
      <w:r w:rsidRPr="00EC44B9">
        <w:rPr>
          <w:rFonts w:eastAsiaTheme="minorEastAsia"/>
          <w:bCs/>
          <w:color w:val="000000" w:themeColor="text1"/>
          <w:kern w:val="24"/>
          <w:sz w:val="22"/>
          <w:szCs w:val="22"/>
        </w:rPr>
        <w:t>pair</w:t>
      </w:r>
      <w:proofErr w:type="spellEnd"/>
      <w:r w:rsidRPr="00EC44B9">
        <w:rPr>
          <w:rFonts w:eastAsiaTheme="minorEastAsia"/>
          <w:bCs/>
          <w:color w:val="000000" w:themeColor="text1"/>
          <w:kern w:val="24"/>
          <w:sz w:val="22"/>
          <w:szCs w:val="22"/>
        </w:rPr>
        <w:t xml:space="preserve"> (ikili) müsabakalar 90 saniye içerisinde tamamlanmalıdır.</w:t>
      </w:r>
    </w:p>
    <w:p w:rsidR="00DD3BE3" w:rsidRPr="00EC44B9" w:rsidRDefault="00DD3BE3" w:rsidP="00DD3BE3">
      <w:pPr>
        <w:pStyle w:val="NormalWeb"/>
        <w:spacing w:before="150" w:beforeAutospacing="0" w:after="0" w:afterAutospacing="0" w:line="216" w:lineRule="auto"/>
        <w:ind w:left="708"/>
        <w:jc w:val="both"/>
        <w:rPr>
          <w:color w:val="000000" w:themeColor="text1"/>
          <w:sz w:val="22"/>
          <w:szCs w:val="22"/>
        </w:rPr>
      </w:pPr>
      <w:r w:rsidRPr="00EC44B9">
        <w:rPr>
          <w:rFonts w:eastAsia="Gulim"/>
          <w:bCs/>
          <w:color w:val="000000" w:themeColor="text1"/>
          <w:kern w:val="24"/>
          <w:sz w:val="22"/>
          <w:szCs w:val="22"/>
        </w:rPr>
        <w:tab/>
        <w:t xml:space="preserve">Müsabakalarda </w:t>
      </w:r>
      <w:proofErr w:type="spellStart"/>
      <w:r w:rsidRPr="00EC44B9">
        <w:rPr>
          <w:rFonts w:eastAsia="Gulim"/>
          <w:bCs/>
          <w:color w:val="000000" w:themeColor="text1"/>
          <w:kern w:val="24"/>
          <w:sz w:val="22"/>
          <w:szCs w:val="22"/>
          <w:lang w:val="en-US"/>
        </w:rPr>
        <w:t>birinci</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ve</w:t>
      </w:r>
      <w:proofErr w:type="spellEnd"/>
      <w:r w:rsidRPr="00EC44B9">
        <w:rPr>
          <w:rFonts w:eastAsia="Gulim"/>
          <w:bCs/>
          <w:color w:val="000000" w:themeColor="text1"/>
          <w:kern w:val="24"/>
          <w:sz w:val="22"/>
          <w:szCs w:val="22"/>
          <w:lang w:val="en-US"/>
        </w:rPr>
        <w:t xml:space="preserve"> </w:t>
      </w:r>
      <w:proofErr w:type="spellStart"/>
      <w:proofErr w:type="gramStart"/>
      <w:r w:rsidRPr="00EC44B9">
        <w:rPr>
          <w:rFonts w:eastAsia="Gulim"/>
          <w:bCs/>
          <w:color w:val="000000" w:themeColor="text1"/>
          <w:kern w:val="24"/>
          <w:sz w:val="22"/>
          <w:szCs w:val="22"/>
          <w:lang w:val="en-US"/>
        </w:rPr>
        <w:t>ikinci</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poomseler</w:t>
      </w:r>
      <w:proofErr w:type="spellEnd"/>
      <w:proofErr w:type="gram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arasındaki</w:t>
      </w:r>
      <w:proofErr w:type="spellEnd"/>
      <w:r w:rsidRPr="00EC44B9">
        <w:rPr>
          <w:rFonts w:eastAsia="Gulim"/>
          <w:bCs/>
          <w:color w:val="000000" w:themeColor="text1"/>
          <w:kern w:val="24"/>
          <w:sz w:val="22"/>
          <w:szCs w:val="22"/>
          <w:lang w:val="en-US"/>
        </w:rPr>
        <w:t xml:space="preserve"> zaman </w:t>
      </w:r>
      <w:proofErr w:type="spellStart"/>
      <w:r w:rsidRPr="00EC44B9">
        <w:rPr>
          <w:rFonts w:eastAsia="Gulim"/>
          <w:bCs/>
          <w:color w:val="000000" w:themeColor="text1"/>
          <w:kern w:val="24"/>
          <w:sz w:val="22"/>
          <w:szCs w:val="22"/>
          <w:lang w:val="en-US"/>
        </w:rPr>
        <w:t>aralığı</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en</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az</w:t>
      </w:r>
      <w:proofErr w:type="spellEnd"/>
      <w:r w:rsidRPr="00EC44B9">
        <w:rPr>
          <w:rFonts w:eastAsia="Gulim"/>
          <w:bCs/>
          <w:color w:val="000000" w:themeColor="text1"/>
          <w:kern w:val="24"/>
          <w:sz w:val="22"/>
          <w:szCs w:val="22"/>
          <w:lang w:val="en-US"/>
        </w:rPr>
        <w:t xml:space="preserve"> </w:t>
      </w:r>
      <w:r w:rsidRPr="00EC44B9">
        <w:rPr>
          <w:rFonts w:eastAsia="Gulim"/>
          <w:bCs/>
          <w:color w:val="000000" w:themeColor="text1"/>
          <w:kern w:val="24"/>
          <w:sz w:val="22"/>
          <w:szCs w:val="22"/>
        </w:rPr>
        <w:t xml:space="preserve">30 saniye </w:t>
      </w:r>
      <w:proofErr w:type="spellStart"/>
      <w:r w:rsidRPr="00EC44B9">
        <w:rPr>
          <w:rFonts w:eastAsia="Gulim"/>
          <w:bCs/>
          <w:color w:val="000000" w:themeColor="text1"/>
          <w:kern w:val="24"/>
          <w:sz w:val="22"/>
          <w:szCs w:val="22"/>
          <w:lang w:val="en-US"/>
        </w:rPr>
        <w:t>olmalıdır</w:t>
      </w:r>
      <w:proofErr w:type="spellEnd"/>
      <w:r w:rsidRPr="00EC44B9">
        <w:rPr>
          <w:rFonts w:eastAsia="Gulim"/>
          <w:bCs/>
          <w:color w:val="000000" w:themeColor="text1"/>
          <w:kern w:val="24"/>
          <w:sz w:val="22"/>
          <w:szCs w:val="22"/>
          <w:lang w:val="en-US"/>
        </w:rPr>
        <w:t>.</w:t>
      </w:r>
    </w:p>
    <w:p w:rsidR="00DD3BE3" w:rsidRPr="00EC44B9" w:rsidRDefault="00DD3BE3" w:rsidP="00DD3BE3">
      <w:pPr>
        <w:pStyle w:val="NormalWeb"/>
        <w:spacing w:before="150" w:beforeAutospacing="0" w:after="0" w:afterAutospacing="0" w:line="216" w:lineRule="auto"/>
        <w:ind w:left="708" w:firstLine="702"/>
        <w:rPr>
          <w:color w:val="000000" w:themeColor="text1"/>
          <w:sz w:val="22"/>
          <w:szCs w:val="22"/>
        </w:rPr>
      </w:pPr>
      <w:r w:rsidRPr="00EC44B9">
        <w:rPr>
          <w:rFonts w:eastAsiaTheme="minorEastAsia"/>
          <w:bCs/>
          <w:color w:val="000000" w:themeColor="text1"/>
          <w:kern w:val="24"/>
          <w:sz w:val="22"/>
          <w:szCs w:val="22"/>
        </w:rPr>
        <w:t xml:space="preserve">1. ve 2. </w:t>
      </w:r>
      <w:proofErr w:type="spellStart"/>
      <w:r w:rsidRPr="00EC44B9">
        <w:rPr>
          <w:rFonts w:eastAsiaTheme="minorEastAsia"/>
          <w:bCs/>
          <w:color w:val="000000" w:themeColor="text1"/>
          <w:kern w:val="24"/>
          <w:sz w:val="22"/>
          <w:szCs w:val="22"/>
        </w:rPr>
        <w:t>poomse</w:t>
      </w:r>
      <w:proofErr w:type="spellEnd"/>
      <w:r w:rsidRPr="00EC44B9">
        <w:rPr>
          <w:rFonts w:eastAsiaTheme="minorEastAsia"/>
          <w:bCs/>
          <w:color w:val="000000" w:themeColor="text1"/>
          <w:kern w:val="24"/>
          <w:sz w:val="22"/>
          <w:szCs w:val="22"/>
        </w:rPr>
        <w:t xml:space="preserve"> arasındaki bekleme süresinin başlangıcı, yarışma koordinatörünün kararından sonra aktif hale gelir.</w:t>
      </w:r>
    </w:p>
    <w:p w:rsidR="00DD3BE3" w:rsidRPr="00EC44B9" w:rsidRDefault="00DD3BE3" w:rsidP="00DD3BE3">
      <w:pPr>
        <w:pStyle w:val="NormalWeb"/>
        <w:spacing w:before="150" w:beforeAutospacing="0" w:after="0" w:afterAutospacing="0" w:line="216" w:lineRule="auto"/>
        <w:ind w:firstLine="708"/>
        <w:rPr>
          <w:b/>
          <w:color w:val="000000" w:themeColor="text1"/>
          <w:sz w:val="22"/>
          <w:szCs w:val="22"/>
        </w:rPr>
      </w:pPr>
      <w:r w:rsidRPr="00EC44B9">
        <w:rPr>
          <w:rFonts w:eastAsiaTheme="minorEastAsia"/>
          <w:b/>
          <w:bCs/>
          <w:color w:val="000000" w:themeColor="text1"/>
          <w:kern w:val="24"/>
          <w:sz w:val="22"/>
          <w:szCs w:val="22"/>
          <w:u w:val="single"/>
        </w:rPr>
        <w:t xml:space="preserve">Serbest stil </w:t>
      </w:r>
      <w:proofErr w:type="spellStart"/>
      <w:r w:rsidRPr="00EC44B9">
        <w:rPr>
          <w:rFonts w:eastAsiaTheme="minorEastAsia"/>
          <w:b/>
          <w:bCs/>
          <w:color w:val="000000" w:themeColor="text1"/>
          <w:kern w:val="24"/>
          <w:sz w:val="22"/>
          <w:szCs w:val="22"/>
          <w:u w:val="single"/>
        </w:rPr>
        <w:t>poomse</w:t>
      </w:r>
      <w:proofErr w:type="spellEnd"/>
      <w:r w:rsidRPr="00EC44B9">
        <w:rPr>
          <w:rFonts w:eastAsiaTheme="minorEastAsia"/>
          <w:b/>
          <w:bCs/>
          <w:color w:val="000000" w:themeColor="text1"/>
          <w:kern w:val="24"/>
          <w:sz w:val="22"/>
          <w:szCs w:val="22"/>
          <w:u w:val="single"/>
        </w:rPr>
        <w:t xml:space="preserve"> yarışması:</w:t>
      </w:r>
    </w:p>
    <w:p w:rsidR="00DD3BE3" w:rsidRPr="00EC44B9" w:rsidRDefault="00DD3BE3" w:rsidP="00DD3BE3">
      <w:pPr>
        <w:pStyle w:val="NormalWeb"/>
        <w:spacing w:before="150" w:beforeAutospacing="0" w:after="0" w:afterAutospacing="0" w:line="216" w:lineRule="auto"/>
        <w:rPr>
          <w:color w:val="000000" w:themeColor="text1"/>
          <w:sz w:val="22"/>
          <w:szCs w:val="22"/>
        </w:rPr>
      </w:pPr>
      <w:r w:rsidRPr="00EC44B9">
        <w:rPr>
          <w:rFonts w:eastAsiaTheme="minorEastAsia"/>
          <w:bCs/>
          <w:color w:val="000000" w:themeColor="text1"/>
          <w:kern w:val="24"/>
          <w:sz w:val="22"/>
          <w:szCs w:val="22"/>
        </w:rPr>
        <w:tab/>
        <w:t xml:space="preserve">Ferdi, takım (beşli) ve </w:t>
      </w:r>
      <w:proofErr w:type="spellStart"/>
      <w:r w:rsidRPr="00EC44B9">
        <w:rPr>
          <w:rFonts w:eastAsiaTheme="minorEastAsia"/>
          <w:bCs/>
          <w:color w:val="000000" w:themeColor="text1"/>
          <w:kern w:val="24"/>
          <w:sz w:val="22"/>
          <w:szCs w:val="22"/>
        </w:rPr>
        <w:t>pair</w:t>
      </w:r>
      <w:proofErr w:type="spellEnd"/>
      <w:r w:rsidRPr="00EC44B9">
        <w:rPr>
          <w:rFonts w:eastAsiaTheme="minorEastAsia"/>
          <w:bCs/>
          <w:color w:val="000000" w:themeColor="text1"/>
          <w:kern w:val="24"/>
          <w:sz w:val="22"/>
          <w:szCs w:val="22"/>
        </w:rPr>
        <w:t xml:space="preserve"> (ikili) müsabakalar 90 saniye ile 100 saniye arasında olmalıdır.</w:t>
      </w:r>
    </w:p>
    <w:p w:rsidR="00DD3BE3" w:rsidRPr="00EC44B9" w:rsidRDefault="00DD3BE3" w:rsidP="00DD3BE3">
      <w:pPr>
        <w:ind w:left="1068"/>
        <w:jc w:val="both"/>
        <w:rPr>
          <w:color w:val="000000"/>
          <w:sz w:val="22"/>
          <w:szCs w:val="22"/>
        </w:rPr>
      </w:pPr>
    </w:p>
    <w:p w:rsidR="00DD3BE3" w:rsidRPr="00EC44B9" w:rsidRDefault="00DD3BE3" w:rsidP="00DD3BE3">
      <w:pPr>
        <w:pStyle w:val="ListeParagraf1"/>
        <w:numPr>
          <w:ilvl w:val="0"/>
          <w:numId w:val="20"/>
        </w:numPr>
        <w:jc w:val="both"/>
        <w:rPr>
          <w:b/>
          <w:color w:val="000000"/>
          <w:sz w:val="22"/>
          <w:szCs w:val="22"/>
        </w:rPr>
      </w:pPr>
      <w:r w:rsidRPr="00EC44B9">
        <w:rPr>
          <w:b/>
          <w:color w:val="000000"/>
          <w:sz w:val="22"/>
          <w:szCs w:val="22"/>
        </w:rPr>
        <w:t xml:space="preserve">Müsabaka aşamalarında sporcu sayısı ile ilgili olarak uygulanacak esaslar </w:t>
      </w:r>
    </w:p>
    <w:p w:rsidR="00DD3BE3" w:rsidRPr="00EC44B9" w:rsidRDefault="00DD3BE3" w:rsidP="00DD3BE3">
      <w:pPr>
        <w:ind w:left="708"/>
        <w:jc w:val="both"/>
        <w:rPr>
          <w:b/>
          <w:color w:val="000000"/>
          <w:sz w:val="22"/>
          <w:szCs w:val="22"/>
        </w:rPr>
      </w:pPr>
    </w:p>
    <w:p w:rsidR="00DD3BE3" w:rsidRPr="00EC44B9" w:rsidRDefault="00DD3BE3" w:rsidP="00DD3BE3">
      <w:pPr>
        <w:numPr>
          <w:ilvl w:val="0"/>
          <w:numId w:val="13"/>
        </w:numPr>
        <w:jc w:val="both"/>
        <w:rPr>
          <w:color w:val="000000"/>
          <w:sz w:val="22"/>
          <w:szCs w:val="22"/>
        </w:rPr>
      </w:pPr>
      <w:r w:rsidRPr="00EC44B9">
        <w:rPr>
          <w:color w:val="000000"/>
          <w:sz w:val="22"/>
          <w:szCs w:val="22"/>
        </w:rPr>
        <w:t xml:space="preserve">Sporcu sayısı 1 – 8 </w:t>
      </w:r>
      <w:proofErr w:type="gramStart"/>
      <w:r w:rsidRPr="00EC44B9">
        <w:rPr>
          <w:color w:val="000000"/>
          <w:sz w:val="22"/>
          <w:szCs w:val="22"/>
        </w:rPr>
        <w:t>arası :  Doğrudan</w:t>
      </w:r>
      <w:proofErr w:type="gramEnd"/>
      <w:r w:rsidRPr="00EC44B9">
        <w:rPr>
          <w:color w:val="000000"/>
          <w:sz w:val="22"/>
          <w:szCs w:val="22"/>
        </w:rPr>
        <w:t xml:space="preserve"> final müsabakası ile başlanacaktır. </w:t>
      </w:r>
    </w:p>
    <w:p w:rsidR="00DD3BE3" w:rsidRPr="00EC44B9" w:rsidRDefault="00DD3BE3" w:rsidP="00DD3BE3">
      <w:pPr>
        <w:numPr>
          <w:ilvl w:val="0"/>
          <w:numId w:val="13"/>
        </w:numPr>
        <w:jc w:val="both"/>
        <w:rPr>
          <w:color w:val="000000"/>
          <w:sz w:val="22"/>
          <w:szCs w:val="22"/>
        </w:rPr>
      </w:pPr>
      <w:r w:rsidRPr="00EC44B9">
        <w:rPr>
          <w:color w:val="000000"/>
          <w:sz w:val="22"/>
          <w:szCs w:val="22"/>
        </w:rPr>
        <w:t xml:space="preserve">Sporcu sayısı 9 – 19 </w:t>
      </w:r>
      <w:proofErr w:type="gramStart"/>
      <w:r w:rsidRPr="00EC44B9">
        <w:rPr>
          <w:color w:val="000000"/>
          <w:sz w:val="22"/>
          <w:szCs w:val="22"/>
        </w:rPr>
        <w:t>arası : Doğrudan</w:t>
      </w:r>
      <w:proofErr w:type="gramEnd"/>
      <w:r w:rsidRPr="00EC44B9">
        <w:rPr>
          <w:color w:val="000000"/>
          <w:sz w:val="22"/>
          <w:szCs w:val="22"/>
        </w:rPr>
        <w:t xml:space="preserve"> yarı final müsabakası ile başlanacaktır.</w:t>
      </w:r>
    </w:p>
    <w:p w:rsidR="00DD3BE3" w:rsidRPr="00EC44B9" w:rsidRDefault="00DD3BE3" w:rsidP="00DD3BE3">
      <w:pPr>
        <w:numPr>
          <w:ilvl w:val="0"/>
          <w:numId w:val="13"/>
        </w:numPr>
        <w:jc w:val="both"/>
        <w:rPr>
          <w:color w:val="000000"/>
          <w:sz w:val="22"/>
          <w:szCs w:val="22"/>
        </w:rPr>
      </w:pPr>
      <w:r w:rsidRPr="00EC44B9">
        <w:rPr>
          <w:color w:val="000000"/>
          <w:sz w:val="22"/>
          <w:szCs w:val="22"/>
        </w:rPr>
        <w:t xml:space="preserve">Sporcu sayısı 20 ve </w:t>
      </w:r>
      <w:proofErr w:type="gramStart"/>
      <w:r w:rsidRPr="00EC44B9">
        <w:rPr>
          <w:color w:val="000000"/>
          <w:sz w:val="22"/>
          <w:szCs w:val="22"/>
        </w:rPr>
        <w:t>üzeri : Müsabaka</w:t>
      </w:r>
      <w:proofErr w:type="gramEnd"/>
      <w:r w:rsidRPr="00EC44B9">
        <w:rPr>
          <w:color w:val="000000"/>
          <w:sz w:val="22"/>
          <w:szCs w:val="22"/>
        </w:rPr>
        <w:t xml:space="preserve"> üç aşamalı yapılacaktır. (Eleme, yarı final ve final)</w:t>
      </w:r>
    </w:p>
    <w:p w:rsidR="00DD3BE3" w:rsidRPr="00EC44B9" w:rsidRDefault="00DD3BE3" w:rsidP="00DD3BE3">
      <w:pPr>
        <w:ind w:left="1128"/>
        <w:jc w:val="both"/>
        <w:rPr>
          <w:color w:val="000000"/>
          <w:sz w:val="22"/>
          <w:szCs w:val="22"/>
        </w:rPr>
      </w:pPr>
      <w:r w:rsidRPr="00EC44B9">
        <w:rPr>
          <w:bCs/>
          <w:color w:val="000000"/>
          <w:sz w:val="22"/>
          <w:szCs w:val="22"/>
        </w:rPr>
        <w:t xml:space="preserve">Sporcu sayısı 20-39 arası olduğunda 2 kortta, 40 sporcunun üzerinde olması durumunda 3 kortta, kort sayısı mümkün değilse 2 kortta da yapılabilir. </w:t>
      </w:r>
    </w:p>
    <w:p w:rsidR="00DD3BE3" w:rsidRPr="00EC44B9" w:rsidRDefault="00DD3BE3" w:rsidP="00DD3BE3">
      <w:pPr>
        <w:ind w:left="1128"/>
        <w:jc w:val="both"/>
        <w:rPr>
          <w:color w:val="000000"/>
          <w:sz w:val="22"/>
          <w:szCs w:val="22"/>
        </w:rPr>
      </w:pPr>
    </w:p>
    <w:p w:rsidR="00DF3A83" w:rsidRPr="00EC44B9" w:rsidRDefault="00DF3A83" w:rsidP="00DD3BE3">
      <w:pPr>
        <w:ind w:left="1128"/>
        <w:jc w:val="both"/>
        <w:rPr>
          <w:color w:val="000000"/>
          <w:sz w:val="22"/>
          <w:szCs w:val="22"/>
        </w:rPr>
      </w:pPr>
    </w:p>
    <w:p w:rsidR="00DF3A83" w:rsidRPr="00EC44B9" w:rsidRDefault="00DF3A83" w:rsidP="00DD3BE3">
      <w:pPr>
        <w:ind w:left="1128"/>
        <w:jc w:val="both"/>
        <w:rPr>
          <w:color w:val="000000"/>
          <w:sz w:val="22"/>
          <w:szCs w:val="22"/>
        </w:rPr>
      </w:pPr>
    </w:p>
    <w:p w:rsidR="00DF3A83" w:rsidRPr="00EC44B9" w:rsidRDefault="00DF3A83" w:rsidP="00DD3BE3">
      <w:pPr>
        <w:ind w:left="1128"/>
        <w:jc w:val="both"/>
        <w:rPr>
          <w:color w:val="000000"/>
          <w:sz w:val="22"/>
          <w:szCs w:val="22"/>
        </w:rPr>
      </w:pPr>
    </w:p>
    <w:p w:rsidR="00DF3A83" w:rsidRPr="00EC44B9" w:rsidRDefault="00DF3A83" w:rsidP="00DD3BE3">
      <w:pPr>
        <w:ind w:left="1128"/>
        <w:jc w:val="both"/>
        <w:rPr>
          <w:color w:val="000000"/>
          <w:sz w:val="22"/>
          <w:szCs w:val="22"/>
        </w:rPr>
      </w:pPr>
    </w:p>
    <w:p w:rsidR="00DF3A83" w:rsidRPr="00EC44B9" w:rsidRDefault="00DF3A83" w:rsidP="00DD3BE3">
      <w:pPr>
        <w:ind w:left="1128"/>
        <w:jc w:val="both"/>
        <w:rPr>
          <w:color w:val="000000"/>
          <w:sz w:val="22"/>
          <w:szCs w:val="22"/>
        </w:rPr>
      </w:pPr>
    </w:p>
    <w:p w:rsidR="00DF3A83" w:rsidRPr="00EC44B9" w:rsidRDefault="00DF3A83" w:rsidP="00DD3BE3">
      <w:pPr>
        <w:ind w:left="1128"/>
        <w:jc w:val="both"/>
        <w:rPr>
          <w:color w:val="000000"/>
          <w:sz w:val="22"/>
          <w:szCs w:val="22"/>
        </w:rPr>
      </w:pPr>
    </w:p>
    <w:p w:rsidR="00DF3A83" w:rsidRPr="00EC44B9" w:rsidRDefault="00DF3A83" w:rsidP="00DD3BE3">
      <w:pPr>
        <w:ind w:left="1128"/>
        <w:jc w:val="both"/>
        <w:rPr>
          <w:color w:val="000000"/>
          <w:sz w:val="22"/>
          <w:szCs w:val="22"/>
        </w:rPr>
      </w:pPr>
    </w:p>
    <w:p w:rsidR="00DF3A83" w:rsidRPr="00EC44B9" w:rsidRDefault="00DF3A83" w:rsidP="00DD3BE3">
      <w:pPr>
        <w:ind w:left="1128"/>
        <w:jc w:val="both"/>
        <w:rPr>
          <w:color w:val="000000"/>
          <w:sz w:val="22"/>
          <w:szCs w:val="22"/>
        </w:rPr>
      </w:pPr>
    </w:p>
    <w:p w:rsidR="00DF3A83" w:rsidRPr="00EC44B9" w:rsidRDefault="00DF3A83" w:rsidP="00DD3BE3">
      <w:pPr>
        <w:ind w:left="1128"/>
        <w:jc w:val="both"/>
        <w:rPr>
          <w:color w:val="000000"/>
          <w:sz w:val="22"/>
          <w:szCs w:val="22"/>
        </w:rPr>
      </w:pPr>
    </w:p>
    <w:p w:rsidR="00DF3A83" w:rsidRPr="00EC44B9" w:rsidRDefault="00DF3A83" w:rsidP="00DD3BE3">
      <w:pPr>
        <w:ind w:left="1128"/>
        <w:jc w:val="both"/>
        <w:rPr>
          <w:color w:val="000000"/>
          <w:sz w:val="22"/>
          <w:szCs w:val="22"/>
        </w:rPr>
      </w:pPr>
    </w:p>
    <w:p w:rsidR="00DF3A83" w:rsidRDefault="00DF3A83" w:rsidP="00DD3BE3">
      <w:pPr>
        <w:ind w:left="1128"/>
        <w:jc w:val="both"/>
        <w:rPr>
          <w:color w:val="000000"/>
          <w:sz w:val="22"/>
          <w:szCs w:val="22"/>
        </w:rPr>
      </w:pPr>
    </w:p>
    <w:p w:rsidR="00EC44B9" w:rsidRDefault="00EC44B9" w:rsidP="00DD3BE3">
      <w:pPr>
        <w:ind w:left="1128"/>
        <w:jc w:val="both"/>
        <w:rPr>
          <w:color w:val="000000"/>
          <w:sz w:val="22"/>
          <w:szCs w:val="22"/>
        </w:rPr>
      </w:pPr>
    </w:p>
    <w:p w:rsidR="00EC44B9" w:rsidRDefault="00EC44B9" w:rsidP="00DD3BE3">
      <w:pPr>
        <w:ind w:left="1128"/>
        <w:jc w:val="both"/>
        <w:rPr>
          <w:color w:val="000000"/>
          <w:sz w:val="22"/>
          <w:szCs w:val="22"/>
        </w:rPr>
      </w:pPr>
    </w:p>
    <w:p w:rsidR="00EC44B9" w:rsidRDefault="00EC44B9" w:rsidP="00DD3BE3">
      <w:pPr>
        <w:ind w:left="1128"/>
        <w:jc w:val="both"/>
        <w:rPr>
          <w:color w:val="000000"/>
          <w:sz w:val="22"/>
          <w:szCs w:val="22"/>
        </w:rPr>
      </w:pPr>
    </w:p>
    <w:p w:rsidR="00EC44B9" w:rsidRDefault="00EC44B9" w:rsidP="00DD3BE3">
      <w:pPr>
        <w:ind w:left="1128"/>
        <w:jc w:val="both"/>
        <w:rPr>
          <w:color w:val="000000"/>
          <w:sz w:val="22"/>
          <w:szCs w:val="22"/>
        </w:rPr>
      </w:pPr>
    </w:p>
    <w:p w:rsidR="00EC44B9" w:rsidRDefault="00EC44B9" w:rsidP="00DD3BE3">
      <w:pPr>
        <w:ind w:left="1128"/>
        <w:jc w:val="both"/>
        <w:rPr>
          <w:color w:val="000000"/>
          <w:sz w:val="22"/>
          <w:szCs w:val="22"/>
        </w:rPr>
      </w:pPr>
    </w:p>
    <w:p w:rsidR="00EC44B9" w:rsidRDefault="00EC44B9" w:rsidP="00DD3BE3">
      <w:pPr>
        <w:ind w:left="1128"/>
        <w:jc w:val="both"/>
        <w:rPr>
          <w:color w:val="000000"/>
          <w:sz w:val="22"/>
          <w:szCs w:val="22"/>
        </w:rPr>
      </w:pPr>
    </w:p>
    <w:p w:rsidR="00EC44B9" w:rsidRDefault="00EC44B9" w:rsidP="00DD3BE3">
      <w:pPr>
        <w:ind w:left="1128"/>
        <w:jc w:val="both"/>
        <w:rPr>
          <w:color w:val="000000"/>
          <w:sz w:val="22"/>
          <w:szCs w:val="22"/>
        </w:rPr>
      </w:pPr>
    </w:p>
    <w:p w:rsidR="00EC44B9" w:rsidRDefault="00EC44B9" w:rsidP="00DD3BE3">
      <w:pPr>
        <w:ind w:left="1128"/>
        <w:jc w:val="both"/>
        <w:rPr>
          <w:color w:val="000000"/>
          <w:sz w:val="22"/>
          <w:szCs w:val="22"/>
        </w:rPr>
      </w:pPr>
    </w:p>
    <w:p w:rsidR="00EC44B9" w:rsidRPr="00EC44B9" w:rsidRDefault="00EC44B9" w:rsidP="00DD3BE3">
      <w:pPr>
        <w:ind w:left="1128"/>
        <w:jc w:val="both"/>
        <w:rPr>
          <w:color w:val="000000"/>
          <w:sz w:val="22"/>
          <w:szCs w:val="22"/>
        </w:rPr>
      </w:pPr>
    </w:p>
    <w:p w:rsidR="00DD3BE3" w:rsidRPr="00EC44B9" w:rsidRDefault="00DD3BE3" w:rsidP="00DD3BE3">
      <w:pPr>
        <w:ind w:left="708"/>
        <w:jc w:val="both"/>
        <w:rPr>
          <w:b/>
          <w:color w:val="000000"/>
          <w:sz w:val="22"/>
          <w:szCs w:val="22"/>
        </w:rPr>
      </w:pPr>
      <w:r w:rsidRPr="00EC44B9">
        <w:rPr>
          <w:b/>
          <w:color w:val="000000"/>
          <w:sz w:val="22"/>
          <w:szCs w:val="22"/>
        </w:rPr>
        <w:lastRenderedPageBreak/>
        <w:t xml:space="preserve">F-Yarışma </w:t>
      </w:r>
      <w:proofErr w:type="spellStart"/>
      <w:r w:rsidRPr="00EC44B9">
        <w:rPr>
          <w:b/>
          <w:color w:val="000000"/>
          <w:sz w:val="22"/>
          <w:szCs w:val="22"/>
        </w:rPr>
        <w:t>Poomseleri</w:t>
      </w:r>
      <w:proofErr w:type="spellEnd"/>
      <w:r w:rsidRPr="00EC44B9">
        <w:rPr>
          <w:b/>
          <w:color w:val="000000"/>
          <w:sz w:val="22"/>
          <w:szCs w:val="22"/>
        </w:rPr>
        <w:t xml:space="preserve"> ve yaş Grupları(Çizelge)</w:t>
      </w:r>
    </w:p>
    <w:p w:rsidR="00DD3BE3" w:rsidRPr="00EC44B9" w:rsidRDefault="00DD3BE3" w:rsidP="00DD3BE3">
      <w:pPr>
        <w:ind w:left="708"/>
        <w:jc w:val="both"/>
        <w:rPr>
          <w:b/>
          <w:color w:val="000000"/>
          <w:sz w:val="22"/>
          <w:szCs w:val="22"/>
        </w:rPr>
      </w:pPr>
    </w:p>
    <w:p w:rsidR="00DD3BE3" w:rsidRPr="00EC44B9" w:rsidRDefault="00DD3BE3" w:rsidP="00DD3BE3">
      <w:pPr>
        <w:ind w:left="708"/>
        <w:jc w:val="both"/>
        <w:rPr>
          <w:b/>
          <w:color w:val="000000"/>
          <w:sz w:val="22"/>
          <w:szCs w:val="22"/>
        </w:rPr>
      </w:pPr>
    </w:p>
    <w:tbl>
      <w:tblPr>
        <w:tblW w:w="0" w:type="auto"/>
        <w:tblInd w:w="-10" w:type="dxa"/>
        <w:tblLayout w:type="fixed"/>
        <w:tblCellMar>
          <w:left w:w="70" w:type="dxa"/>
          <w:right w:w="70" w:type="dxa"/>
        </w:tblCellMar>
        <w:tblLook w:val="0000" w:firstRow="0" w:lastRow="0" w:firstColumn="0" w:lastColumn="0" w:noHBand="0" w:noVBand="0"/>
      </w:tblPr>
      <w:tblGrid>
        <w:gridCol w:w="3401"/>
        <w:gridCol w:w="5548"/>
      </w:tblGrid>
      <w:tr w:rsidR="00DD3BE3" w:rsidRPr="00EC44B9" w:rsidTr="00010668">
        <w:trPr>
          <w:trHeight w:val="756"/>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color w:val="000000"/>
              </w:rPr>
            </w:pPr>
          </w:p>
          <w:p w:rsidR="00DD3BE3" w:rsidRPr="00EC44B9" w:rsidRDefault="00DD3BE3" w:rsidP="00010668">
            <w:pPr>
              <w:ind w:left="360"/>
              <w:jc w:val="both"/>
              <w:rPr>
                <w:b/>
                <w:color w:val="000000"/>
              </w:rPr>
            </w:pPr>
            <w:r w:rsidRPr="00EC44B9">
              <w:rPr>
                <w:b/>
                <w:color w:val="000000"/>
                <w:sz w:val="22"/>
                <w:szCs w:val="22"/>
              </w:rPr>
              <w:t>BÖLÜMLER</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b/>
                <w:color w:val="000000"/>
              </w:rPr>
            </w:pPr>
          </w:p>
          <w:p w:rsidR="00DD3BE3" w:rsidRPr="00EC44B9" w:rsidRDefault="00DD3BE3" w:rsidP="00010668">
            <w:pPr>
              <w:jc w:val="center"/>
              <w:rPr>
                <w:b/>
                <w:color w:val="000000"/>
              </w:rPr>
            </w:pPr>
            <w:r w:rsidRPr="00EC44B9">
              <w:rPr>
                <w:b/>
                <w:color w:val="000000"/>
                <w:sz w:val="22"/>
                <w:szCs w:val="22"/>
              </w:rPr>
              <w:t>ZORUNLU POOMSE</w:t>
            </w:r>
          </w:p>
          <w:p w:rsidR="00DD3BE3" w:rsidRPr="00EC44B9" w:rsidRDefault="00DD3BE3" w:rsidP="00010668">
            <w:pPr>
              <w:jc w:val="both"/>
              <w:rPr>
                <w:b/>
                <w:color w:val="000000"/>
              </w:rPr>
            </w:pPr>
          </w:p>
        </w:tc>
      </w:tr>
      <w:tr w:rsidR="00DD3BE3" w:rsidRPr="00EC44B9" w:rsidTr="00010668">
        <w:trPr>
          <w:trHeight w:val="1097"/>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MİNİKLER KATEGORİSİ</w:t>
            </w:r>
          </w:p>
          <w:p w:rsidR="00DD3BE3" w:rsidRPr="00EC44B9" w:rsidRDefault="00DD3BE3" w:rsidP="00010668">
            <w:pPr>
              <w:ind w:left="360"/>
              <w:jc w:val="both"/>
              <w:rPr>
                <w:b/>
              </w:rPr>
            </w:pPr>
            <w:r w:rsidRPr="00EC44B9">
              <w:rPr>
                <w:b/>
                <w:sz w:val="22"/>
                <w:szCs w:val="22"/>
              </w:rPr>
              <w:t>10-11 Yaş Grubu</w:t>
            </w:r>
          </w:p>
          <w:p w:rsidR="00DD3BE3" w:rsidRPr="00EC44B9" w:rsidRDefault="00DD3BE3" w:rsidP="00010668">
            <w:pPr>
              <w:ind w:left="360"/>
              <w:jc w:val="both"/>
              <w:rPr>
                <w:b/>
              </w:rPr>
            </w:pPr>
            <w:r w:rsidRPr="00EC44B9">
              <w:rPr>
                <w:b/>
                <w:sz w:val="22"/>
                <w:szCs w:val="22"/>
              </w:rPr>
              <w:t>(2009-2010)</w:t>
            </w:r>
          </w:p>
          <w:p w:rsidR="00DD3BE3" w:rsidRPr="00EC44B9" w:rsidRDefault="00DD3BE3" w:rsidP="00010668">
            <w:pPr>
              <w:ind w:left="360"/>
              <w:jc w:val="both"/>
              <w:rPr>
                <w:b/>
              </w:rPr>
            </w:pPr>
            <w:r w:rsidRPr="00EC44B9">
              <w:rPr>
                <w:b/>
                <w:sz w:val="22"/>
                <w:szCs w:val="22"/>
              </w:rPr>
              <w:t xml:space="preserve">1. </w:t>
            </w:r>
            <w:proofErr w:type="spellStart"/>
            <w:r w:rsidRPr="00EC44B9">
              <w:rPr>
                <w:b/>
                <w:sz w:val="22"/>
                <w:szCs w:val="22"/>
              </w:rPr>
              <w:t>Gıp</w:t>
            </w:r>
            <w:proofErr w:type="spellEnd"/>
            <w:r w:rsidRPr="00EC44B9">
              <w:rPr>
                <w:b/>
                <w:sz w:val="22"/>
                <w:szCs w:val="22"/>
              </w:rPr>
              <w:t>/</w:t>
            </w:r>
            <w:proofErr w:type="spellStart"/>
            <w:r w:rsidRPr="00EC44B9">
              <w:rPr>
                <w:b/>
                <w:sz w:val="22"/>
                <w:szCs w:val="22"/>
              </w:rPr>
              <w:t>Pum</w:t>
            </w:r>
            <w:proofErr w:type="spellEnd"/>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rPr>
                <w:color w:val="000000"/>
              </w:rPr>
            </w:pPr>
            <w:proofErr w:type="spellStart"/>
            <w:r w:rsidRPr="00EC44B9">
              <w:rPr>
                <w:color w:val="000000"/>
                <w:sz w:val="22"/>
                <w:szCs w:val="22"/>
              </w:rPr>
              <w:t>Taegeuk</w:t>
            </w:r>
            <w:proofErr w:type="spellEnd"/>
            <w:r w:rsidRPr="00EC44B9">
              <w:rPr>
                <w:color w:val="000000"/>
                <w:sz w:val="22"/>
                <w:szCs w:val="22"/>
              </w:rPr>
              <w:t xml:space="preserve"> 2, 3, 4, 5, 6, 7, 8,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p>
          <w:p w:rsidR="00DD3BE3" w:rsidRPr="00EC44B9" w:rsidRDefault="00DD3BE3" w:rsidP="00010668">
            <w:pPr>
              <w:jc w:val="both"/>
              <w:rPr>
                <w:color w:val="000000"/>
              </w:rPr>
            </w:pPr>
          </w:p>
        </w:tc>
      </w:tr>
      <w:tr w:rsidR="00DD3BE3" w:rsidRPr="00EC44B9" w:rsidTr="00010668">
        <w:trPr>
          <w:trHeight w:val="100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YILDIZLAR KATEGORİSİ</w:t>
            </w:r>
          </w:p>
          <w:p w:rsidR="00DD3BE3" w:rsidRPr="00EC44B9" w:rsidRDefault="00DD3BE3" w:rsidP="00010668">
            <w:pPr>
              <w:jc w:val="both"/>
              <w:rPr>
                <w:b/>
              </w:rPr>
            </w:pPr>
            <w:r w:rsidRPr="00EC44B9">
              <w:rPr>
                <w:b/>
                <w:sz w:val="22"/>
                <w:szCs w:val="22"/>
              </w:rPr>
              <w:t>12-14 Yaş Grubu</w:t>
            </w:r>
          </w:p>
          <w:p w:rsidR="00DD3BE3" w:rsidRPr="00EC44B9" w:rsidRDefault="00DD3BE3" w:rsidP="00010668">
            <w:pPr>
              <w:jc w:val="both"/>
              <w:rPr>
                <w:b/>
              </w:rPr>
            </w:pPr>
            <w:r w:rsidRPr="00EC44B9">
              <w:rPr>
                <w:b/>
                <w:sz w:val="22"/>
                <w:szCs w:val="22"/>
              </w:rPr>
              <w:t>(2006-2008)</w:t>
            </w:r>
          </w:p>
          <w:p w:rsidR="00DD3BE3" w:rsidRPr="00EC44B9" w:rsidRDefault="00DD3BE3" w:rsidP="00010668">
            <w:pPr>
              <w:jc w:val="both"/>
              <w:rPr>
                <w:b/>
              </w:rPr>
            </w:pPr>
            <w:r w:rsidRPr="00EC44B9">
              <w:rPr>
                <w:b/>
                <w:sz w:val="22"/>
                <w:szCs w:val="22"/>
              </w:rPr>
              <w:t xml:space="preserve">1. </w:t>
            </w:r>
            <w:proofErr w:type="spellStart"/>
            <w:r w:rsidRPr="00EC44B9">
              <w:rPr>
                <w:b/>
                <w:sz w:val="22"/>
                <w:szCs w:val="22"/>
              </w:rPr>
              <w:t>Gıp</w:t>
            </w:r>
            <w:proofErr w:type="spellEnd"/>
            <w:r w:rsidRPr="00EC44B9">
              <w:rPr>
                <w:b/>
                <w:sz w:val="22"/>
                <w:szCs w:val="22"/>
              </w:rPr>
              <w:t>/</w:t>
            </w:r>
            <w:proofErr w:type="spellStart"/>
            <w:r w:rsidRPr="00EC44B9">
              <w:rPr>
                <w:b/>
                <w:sz w:val="22"/>
                <w:szCs w:val="22"/>
              </w:rPr>
              <w:t>Pum</w:t>
            </w:r>
            <w:proofErr w:type="spellEnd"/>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4, </w:t>
            </w:r>
            <w:proofErr w:type="gramStart"/>
            <w:r w:rsidRPr="00EC44B9">
              <w:rPr>
                <w:color w:val="000000"/>
                <w:sz w:val="22"/>
                <w:szCs w:val="22"/>
              </w:rPr>
              <w:t>5 , 6</w:t>
            </w:r>
            <w:proofErr w:type="gramEnd"/>
            <w:r w:rsidRPr="00EC44B9">
              <w:rPr>
                <w:color w:val="000000"/>
                <w:sz w:val="22"/>
                <w:szCs w:val="22"/>
              </w:rPr>
              <w:t xml:space="preserve">,7,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r w:rsidRPr="00EC44B9">
              <w:rPr>
                <w:color w:val="000000"/>
                <w:sz w:val="22"/>
                <w:szCs w:val="22"/>
              </w:rPr>
              <w:t xml:space="preserve">, </w:t>
            </w:r>
            <w:proofErr w:type="spellStart"/>
            <w:r w:rsidRPr="00EC44B9">
              <w:rPr>
                <w:color w:val="000000"/>
                <w:sz w:val="22"/>
                <w:szCs w:val="22"/>
              </w:rPr>
              <w:t>Keumgang</w:t>
            </w:r>
            <w:proofErr w:type="spellEnd"/>
            <w:r w:rsidRPr="00EC44B9">
              <w:rPr>
                <w:color w:val="000000"/>
                <w:sz w:val="22"/>
                <w:szCs w:val="22"/>
              </w:rPr>
              <w:t>,</w:t>
            </w:r>
          </w:p>
          <w:p w:rsidR="00DD3BE3" w:rsidRPr="00EC44B9" w:rsidRDefault="00DD3BE3" w:rsidP="00010668">
            <w:pPr>
              <w:jc w:val="both"/>
              <w:rPr>
                <w:color w:val="000000"/>
              </w:rPr>
            </w:pPr>
          </w:p>
        </w:tc>
      </w:tr>
      <w:tr w:rsidR="00DD3BE3" w:rsidRPr="00EC44B9" w:rsidTr="00010668">
        <w:trPr>
          <w:trHeight w:val="100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GENÇLER KATEGORİSİ</w:t>
            </w:r>
          </w:p>
          <w:p w:rsidR="00DD3BE3" w:rsidRPr="00EC44B9" w:rsidRDefault="00DD3BE3" w:rsidP="00010668">
            <w:pPr>
              <w:ind w:left="360"/>
              <w:jc w:val="both"/>
              <w:rPr>
                <w:b/>
              </w:rPr>
            </w:pPr>
            <w:r w:rsidRPr="00EC44B9">
              <w:rPr>
                <w:b/>
                <w:sz w:val="22"/>
                <w:szCs w:val="22"/>
              </w:rPr>
              <w:t>( 15 – 17 Yaş arası )</w:t>
            </w:r>
          </w:p>
          <w:p w:rsidR="00DD3BE3" w:rsidRPr="00EC44B9" w:rsidRDefault="00DD3BE3" w:rsidP="00010668">
            <w:pPr>
              <w:ind w:left="360"/>
              <w:jc w:val="both"/>
              <w:rPr>
                <w:b/>
              </w:rPr>
            </w:pPr>
            <w:r w:rsidRPr="00EC44B9">
              <w:rPr>
                <w:b/>
                <w:sz w:val="22"/>
                <w:szCs w:val="22"/>
              </w:rPr>
              <w:t>(2003-2005)</w:t>
            </w:r>
          </w:p>
          <w:p w:rsidR="00DD3BE3" w:rsidRPr="00EC44B9" w:rsidRDefault="00DD3BE3" w:rsidP="00010668">
            <w:pPr>
              <w:ind w:left="360"/>
              <w:jc w:val="both"/>
              <w:rPr>
                <w:b/>
              </w:rPr>
            </w:pPr>
            <w:proofErr w:type="spellStart"/>
            <w:r w:rsidRPr="00EC44B9">
              <w:rPr>
                <w:b/>
                <w:sz w:val="22"/>
                <w:szCs w:val="22"/>
              </w:rPr>
              <w:t>Pum</w:t>
            </w:r>
            <w:proofErr w:type="spellEnd"/>
            <w:r w:rsidRPr="00EC44B9">
              <w:rPr>
                <w:b/>
                <w:sz w:val="22"/>
                <w:szCs w:val="22"/>
              </w:rPr>
              <w:t>/Dan</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4, 5, 6, 7,8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Taebaek</w:t>
            </w:r>
            <w:proofErr w:type="spellEnd"/>
          </w:p>
        </w:tc>
      </w:tr>
      <w:tr w:rsidR="00DD3BE3" w:rsidRPr="00EC44B9" w:rsidTr="00010668">
        <w:trPr>
          <w:trHeight w:val="79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1.BÜYÜKLER KATEGORİSİ</w:t>
            </w:r>
          </w:p>
          <w:p w:rsidR="00DD3BE3" w:rsidRPr="00EC44B9" w:rsidRDefault="00DD3BE3" w:rsidP="00010668">
            <w:pPr>
              <w:ind w:left="360"/>
              <w:jc w:val="both"/>
              <w:rPr>
                <w:b/>
              </w:rPr>
            </w:pPr>
            <w:r w:rsidRPr="00EC44B9">
              <w:rPr>
                <w:b/>
                <w:sz w:val="22"/>
                <w:szCs w:val="22"/>
              </w:rPr>
              <w:t>(18-30 Yaş arası)</w:t>
            </w:r>
          </w:p>
          <w:p w:rsidR="00DD3BE3" w:rsidRPr="00EC44B9" w:rsidRDefault="00DD3BE3" w:rsidP="00010668">
            <w:pPr>
              <w:ind w:left="360"/>
              <w:jc w:val="both"/>
              <w:rPr>
                <w:b/>
              </w:rPr>
            </w:pPr>
            <w:r w:rsidRPr="00EC44B9">
              <w:rPr>
                <w:b/>
                <w:sz w:val="22"/>
                <w:szCs w:val="22"/>
              </w:rPr>
              <w:t>(1990-2002)</w:t>
            </w:r>
          </w:p>
          <w:p w:rsidR="00DD3BE3" w:rsidRPr="00EC44B9" w:rsidRDefault="00DD3BE3" w:rsidP="00010668">
            <w:pPr>
              <w:ind w:left="360"/>
              <w:jc w:val="both"/>
              <w:rPr>
                <w:b/>
              </w:rPr>
            </w:pPr>
            <w:r w:rsidRPr="00EC44B9">
              <w:rPr>
                <w:b/>
                <w:sz w:val="22"/>
                <w:szCs w:val="22"/>
              </w:rPr>
              <w:t>1.Dan ve üzeri</w:t>
            </w:r>
          </w:p>
        </w:tc>
        <w:tc>
          <w:tcPr>
            <w:tcW w:w="5548" w:type="dxa"/>
            <w:vMerge w:val="restart"/>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6, 7, 8 </w:t>
            </w:r>
            <w:proofErr w:type="spellStart"/>
            <w:proofErr w:type="gramStart"/>
            <w:r w:rsidRPr="00EC44B9">
              <w:rPr>
                <w:color w:val="000000"/>
                <w:sz w:val="22"/>
                <w:szCs w:val="22"/>
              </w:rPr>
              <w:t>Jang,Koryo</w:t>
            </w:r>
            <w:proofErr w:type="spellEnd"/>
            <w:proofErr w:type="gramEnd"/>
            <w:r w:rsidRPr="00EC44B9">
              <w:rPr>
                <w:color w:val="000000"/>
                <w:sz w:val="22"/>
                <w:szCs w:val="22"/>
              </w:rPr>
              <w:t>,</w:t>
            </w:r>
          </w:p>
          <w:p w:rsidR="00DD3BE3" w:rsidRPr="00EC44B9" w:rsidRDefault="00DD3BE3" w:rsidP="00010668">
            <w:pPr>
              <w:jc w:val="both"/>
              <w:rPr>
                <w:color w:val="000000"/>
              </w:rPr>
            </w:pPr>
            <w:proofErr w:type="spellStart"/>
            <w:r w:rsidRPr="00EC44B9">
              <w:rPr>
                <w:color w:val="000000"/>
                <w:sz w:val="22"/>
                <w:szCs w:val="22"/>
              </w:rPr>
              <w:t>Keumgang</w:t>
            </w:r>
            <w:proofErr w:type="spellEnd"/>
            <w:r w:rsidRPr="00EC44B9">
              <w:rPr>
                <w:color w:val="000000"/>
                <w:sz w:val="22"/>
                <w:szCs w:val="22"/>
              </w:rPr>
              <w:t xml:space="preserve">, </w:t>
            </w:r>
            <w:proofErr w:type="spellStart"/>
            <w:proofErr w:type="gramStart"/>
            <w:r w:rsidRPr="00EC44B9">
              <w:rPr>
                <w:color w:val="000000"/>
                <w:sz w:val="22"/>
                <w:szCs w:val="22"/>
              </w:rPr>
              <w:t>Taeback,Pyongwon</w:t>
            </w:r>
            <w:proofErr w:type="spellEnd"/>
            <w:proofErr w:type="gramEnd"/>
            <w:r w:rsidRPr="00EC44B9">
              <w:rPr>
                <w:color w:val="000000"/>
                <w:sz w:val="22"/>
                <w:szCs w:val="22"/>
              </w:rPr>
              <w:t xml:space="preserve">, </w:t>
            </w:r>
            <w:proofErr w:type="spellStart"/>
            <w:r w:rsidRPr="00EC44B9">
              <w:rPr>
                <w:color w:val="000000"/>
                <w:sz w:val="22"/>
                <w:szCs w:val="22"/>
              </w:rPr>
              <w:t>Shipjin</w:t>
            </w:r>
            <w:proofErr w:type="spellEnd"/>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tc>
      </w:tr>
      <w:tr w:rsidR="00DD3BE3" w:rsidRPr="00EC44B9" w:rsidTr="00010668">
        <w:trPr>
          <w:trHeight w:val="88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2.BÜYÜKLER KATEGORİSİ</w:t>
            </w:r>
          </w:p>
          <w:p w:rsidR="00DD3BE3" w:rsidRPr="00EC44B9" w:rsidRDefault="00DD3BE3" w:rsidP="00010668">
            <w:pPr>
              <w:ind w:left="360"/>
              <w:jc w:val="both"/>
              <w:rPr>
                <w:b/>
              </w:rPr>
            </w:pPr>
            <w:r w:rsidRPr="00EC44B9">
              <w:rPr>
                <w:b/>
                <w:sz w:val="22"/>
                <w:szCs w:val="22"/>
              </w:rPr>
              <w:t>(31-40 Yaş arası)</w:t>
            </w:r>
          </w:p>
          <w:p w:rsidR="00DD3BE3" w:rsidRPr="00EC44B9" w:rsidRDefault="00DD3BE3" w:rsidP="00010668">
            <w:pPr>
              <w:ind w:left="360"/>
              <w:jc w:val="both"/>
              <w:rPr>
                <w:b/>
              </w:rPr>
            </w:pPr>
            <w:r w:rsidRPr="00EC44B9">
              <w:rPr>
                <w:b/>
                <w:sz w:val="22"/>
                <w:szCs w:val="22"/>
              </w:rPr>
              <w:t>(1980-1989)</w:t>
            </w:r>
          </w:p>
          <w:p w:rsidR="00DD3BE3" w:rsidRPr="00EC44B9" w:rsidRDefault="00DD3BE3" w:rsidP="00010668">
            <w:pPr>
              <w:ind w:left="360"/>
              <w:jc w:val="both"/>
              <w:rPr>
                <w:b/>
              </w:rPr>
            </w:pPr>
            <w:r w:rsidRPr="00EC44B9">
              <w:rPr>
                <w:b/>
                <w:sz w:val="22"/>
                <w:szCs w:val="22"/>
              </w:rPr>
              <w:t>1.Dan ve üzeri</w:t>
            </w:r>
          </w:p>
        </w:tc>
        <w:tc>
          <w:tcPr>
            <w:tcW w:w="5548" w:type="dxa"/>
            <w:vMerge/>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tc>
      </w:tr>
      <w:tr w:rsidR="00DD3BE3" w:rsidRPr="00EC44B9" w:rsidTr="00010668">
        <w:trPr>
          <w:trHeight w:val="93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3.BÜYÜKLER KATEGORİSİ</w:t>
            </w:r>
          </w:p>
          <w:p w:rsidR="00DD3BE3" w:rsidRPr="00EC44B9" w:rsidRDefault="00DD3BE3" w:rsidP="00010668">
            <w:pPr>
              <w:ind w:left="360"/>
              <w:jc w:val="both"/>
              <w:rPr>
                <w:b/>
              </w:rPr>
            </w:pPr>
            <w:r w:rsidRPr="00EC44B9">
              <w:rPr>
                <w:b/>
                <w:sz w:val="22"/>
                <w:szCs w:val="22"/>
              </w:rPr>
              <w:t>(41-50 Yaş arası)</w:t>
            </w:r>
          </w:p>
          <w:p w:rsidR="00DD3BE3" w:rsidRPr="00EC44B9" w:rsidRDefault="00DD3BE3" w:rsidP="00010668">
            <w:pPr>
              <w:ind w:left="360"/>
              <w:jc w:val="both"/>
              <w:rPr>
                <w:b/>
              </w:rPr>
            </w:pPr>
            <w:r w:rsidRPr="00EC44B9">
              <w:rPr>
                <w:b/>
                <w:sz w:val="22"/>
                <w:szCs w:val="22"/>
              </w:rPr>
              <w:t>(1970-1979)</w:t>
            </w:r>
          </w:p>
          <w:p w:rsidR="00DD3BE3" w:rsidRPr="00EC44B9" w:rsidRDefault="00DD3BE3" w:rsidP="00010668">
            <w:pPr>
              <w:ind w:left="360"/>
              <w:jc w:val="both"/>
              <w:rPr>
                <w:b/>
              </w:rPr>
            </w:pPr>
            <w:r w:rsidRPr="00EC44B9">
              <w:rPr>
                <w:b/>
                <w:sz w:val="22"/>
                <w:szCs w:val="22"/>
              </w:rPr>
              <w:t>1.Dan ve üzeri</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Taeback,Pyongwon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p>
          <w:p w:rsidR="00DD3BE3" w:rsidRPr="00EC44B9" w:rsidRDefault="00DD3BE3" w:rsidP="00010668">
            <w:pPr>
              <w:jc w:val="both"/>
              <w:rPr>
                <w:color w:val="000000"/>
              </w:rPr>
            </w:pP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4.BÜYÜKLER KATEGORİSİ</w:t>
            </w:r>
          </w:p>
          <w:p w:rsidR="00DD3BE3" w:rsidRPr="00EC44B9" w:rsidRDefault="00DD3BE3" w:rsidP="00010668">
            <w:pPr>
              <w:jc w:val="both"/>
              <w:rPr>
                <w:b/>
              </w:rPr>
            </w:pPr>
            <w:r w:rsidRPr="00EC44B9">
              <w:rPr>
                <w:b/>
                <w:sz w:val="22"/>
                <w:szCs w:val="22"/>
              </w:rPr>
              <w:t xml:space="preserve">     (51 - 60 Yaş arası)</w:t>
            </w:r>
          </w:p>
          <w:p w:rsidR="00DD3BE3" w:rsidRPr="00EC44B9" w:rsidRDefault="00DD3BE3" w:rsidP="00010668">
            <w:pPr>
              <w:jc w:val="both"/>
              <w:rPr>
                <w:b/>
              </w:rPr>
            </w:pPr>
            <w:r w:rsidRPr="00EC44B9">
              <w:rPr>
                <w:b/>
                <w:sz w:val="22"/>
                <w:szCs w:val="22"/>
              </w:rPr>
              <w:t xml:space="preserve">     (1960 – 1969) </w:t>
            </w:r>
          </w:p>
          <w:p w:rsidR="00DD3BE3" w:rsidRPr="00EC44B9" w:rsidRDefault="00DD3BE3" w:rsidP="00010668">
            <w:pPr>
              <w:jc w:val="both"/>
              <w:rPr>
                <w:b/>
              </w:rPr>
            </w:pPr>
            <w:r w:rsidRPr="00EC44B9">
              <w:rPr>
                <w:b/>
                <w:sz w:val="22"/>
                <w:szCs w:val="22"/>
              </w:rPr>
              <w:t xml:space="preserve">     1.Dan ve üzeri</w:t>
            </w:r>
          </w:p>
        </w:tc>
        <w:tc>
          <w:tcPr>
            <w:tcW w:w="5548" w:type="dxa"/>
            <w:vMerge w:val="restart"/>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roofErr w:type="spellStart"/>
            <w:r w:rsidRPr="00EC44B9">
              <w:rPr>
                <w:color w:val="000000"/>
                <w:sz w:val="22"/>
                <w:szCs w:val="22"/>
              </w:rPr>
              <w:t>Koryo</w:t>
            </w:r>
            <w:proofErr w:type="spellEnd"/>
            <w:r w:rsidRPr="00EC44B9">
              <w:rPr>
                <w:color w:val="000000"/>
                <w:sz w:val="22"/>
                <w:szCs w:val="22"/>
              </w:rPr>
              <w:t xml:space="preserve">, </w:t>
            </w:r>
            <w:proofErr w:type="spellStart"/>
            <w:proofErr w:type="gramStart"/>
            <w:r w:rsidRPr="00EC44B9">
              <w:rPr>
                <w:color w:val="000000"/>
                <w:sz w:val="22"/>
                <w:szCs w:val="22"/>
              </w:rPr>
              <w:t>Keumgang,Taebaek</w:t>
            </w:r>
            <w:proofErr w:type="spellEnd"/>
            <w:proofErr w:type="gramEnd"/>
            <w:r w:rsidRPr="00EC44B9">
              <w:rPr>
                <w:color w:val="000000"/>
                <w:sz w:val="22"/>
                <w:szCs w:val="22"/>
              </w:rPr>
              <w:t xml:space="preserve">, </w:t>
            </w:r>
            <w:proofErr w:type="spellStart"/>
            <w:r w:rsidRPr="00EC44B9">
              <w:rPr>
                <w:color w:val="000000"/>
                <w:sz w:val="22"/>
                <w:szCs w:val="22"/>
              </w:rPr>
              <w:t>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r w:rsidRPr="00EC44B9">
              <w:rPr>
                <w:color w:val="000000"/>
                <w:sz w:val="22"/>
                <w:szCs w:val="22"/>
              </w:rPr>
              <w:t>, Hansu</w:t>
            </w: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5.BÜYÜKLER KATEGORİSİ</w:t>
            </w:r>
          </w:p>
          <w:p w:rsidR="00DD3BE3" w:rsidRPr="00EC44B9" w:rsidRDefault="00DD3BE3" w:rsidP="00010668">
            <w:pPr>
              <w:jc w:val="both"/>
              <w:rPr>
                <w:b/>
              </w:rPr>
            </w:pPr>
            <w:r w:rsidRPr="00EC44B9">
              <w:rPr>
                <w:b/>
                <w:sz w:val="22"/>
                <w:szCs w:val="22"/>
              </w:rPr>
              <w:t xml:space="preserve">     (61 – 65 Yaş arası)</w:t>
            </w:r>
          </w:p>
          <w:p w:rsidR="00DD3BE3" w:rsidRPr="00EC44B9" w:rsidRDefault="00DD3BE3" w:rsidP="00010668">
            <w:pPr>
              <w:jc w:val="both"/>
              <w:rPr>
                <w:b/>
              </w:rPr>
            </w:pPr>
            <w:r w:rsidRPr="00EC44B9">
              <w:rPr>
                <w:b/>
                <w:sz w:val="22"/>
                <w:szCs w:val="22"/>
              </w:rPr>
              <w:t xml:space="preserve">     (1955 – 1959)</w:t>
            </w:r>
          </w:p>
          <w:p w:rsidR="00DD3BE3" w:rsidRPr="00EC44B9" w:rsidRDefault="00DD3BE3" w:rsidP="00010668">
            <w:pPr>
              <w:jc w:val="both"/>
              <w:rPr>
                <w:b/>
              </w:rPr>
            </w:pPr>
            <w:r w:rsidRPr="00EC44B9">
              <w:rPr>
                <w:b/>
                <w:sz w:val="22"/>
                <w:szCs w:val="22"/>
              </w:rPr>
              <w:t xml:space="preserve">     1.Dan ve üzeri</w:t>
            </w:r>
          </w:p>
        </w:tc>
        <w:tc>
          <w:tcPr>
            <w:tcW w:w="5548" w:type="dxa"/>
            <w:vMerge/>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 xml:space="preserve">6.BÜYÜKLER KATEGORİSİ </w:t>
            </w:r>
          </w:p>
          <w:p w:rsidR="00DD3BE3" w:rsidRPr="00EC44B9" w:rsidRDefault="00DD3BE3" w:rsidP="00010668">
            <w:pPr>
              <w:jc w:val="both"/>
              <w:rPr>
                <w:b/>
              </w:rPr>
            </w:pPr>
            <w:r w:rsidRPr="00EC44B9">
              <w:rPr>
                <w:b/>
                <w:sz w:val="22"/>
                <w:szCs w:val="22"/>
              </w:rPr>
              <w:t xml:space="preserve">     (66 Yaş ve üzeri)</w:t>
            </w:r>
          </w:p>
          <w:p w:rsidR="00DD3BE3" w:rsidRPr="00EC44B9" w:rsidRDefault="00DD3BE3" w:rsidP="00010668">
            <w:pPr>
              <w:jc w:val="both"/>
              <w:rPr>
                <w:b/>
              </w:rPr>
            </w:pPr>
            <w:r w:rsidRPr="00EC44B9">
              <w:rPr>
                <w:b/>
                <w:sz w:val="22"/>
                <w:szCs w:val="22"/>
              </w:rPr>
              <w:t xml:space="preserve">     1954 ve daha aşağı doğumlular</w:t>
            </w:r>
          </w:p>
          <w:p w:rsidR="00DD3BE3" w:rsidRPr="00EC44B9" w:rsidRDefault="00DD3BE3" w:rsidP="00010668">
            <w:pPr>
              <w:jc w:val="both"/>
              <w:rPr>
                <w:b/>
              </w:rPr>
            </w:pPr>
            <w:r w:rsidRPr="00EC44B9">
              <w:rPr>
                <w:b/>
                <w:sz w:val="22"/>
                <w:szCs w:val="22"/>
              </w:rPr>
              <w:t xml:space="preserve">     1.Dan ve üzeri</w:t>
            </w:r>
          </w:p>
        </w:tc>
        <w:tc>
          <w:tcPr>
            <w:tcW w:w="5548" w:type="dxa"/>
            <w:vMerge/>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İKİLİ (PAİR) MİNİKLER</w:t>
            </w:r>
          </w:p>
          <w:p w:rsidR="00DD3BE3" w:rsidRPr="00EC44B9" w:rsidRDefault="00DD3BE3" w:rsidP="00010668">
            <w:pPr>
              <w:jc w:val="both"/>
              <w:rPr>
                <w:b/>
              </w:rPr>
            </w:pPr>
            <w:r w:rsidRPr="00EC44B9">
              <w:rPr>
                <w:b/>
                <w:sz w:val="22"/>
                <w:szCs w:val="22"/>
              </w:rPr>
              <w:t>(10 – 11 yaş arası)</w:t>
            </w:r>
          </w:p>
          <w:p w:rsidR="00DD3BE3" w:rsidRPr="00EC44B9" w:rsidRDefault="00DD3BE3" w:rsidP="00010668">
            <w:pPr>
              <w:ind w:left="360"/>
              <w:jc w:val="both"/>
              <w:rPr>
                <w:b/>
              </w:rPr>
            </w:pPr>
            <w:r w:rsidRPr="00EC44B9">
              <w:rPr>
                <w:b/>
                <w:sz w:val="22"/>
                <w:szCs w:val="22"/>
              </w:rPr>
              <w:t>(2009-2010)</w:t>
            </w:r>
          </w:p>
          <w:p w:rsidR="00DD3BE3" w:rsidRPr="00EC44B9" w:rsidRDefault="00DD3BE3" w:rsidP="00010668">
            <w:pPr>
              <w:jc w:val="both"/>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rPr>
                <w:color w:val="000000"/>
              </w:rPr>
            </w:pPr>
            <w:proofErr w:type="spellStart"/>
            <w:r w:rsidRPr="00EC44B9">
              <w:rPr>
                <w:color w:val="000000"/>
                <w:sz w:val="22"/>
                <w:szCs w:val="22"/>
              </w:rPr>
              <w:t>Taegeuk</w:t>
            </w:r>
            <w:proofErr w:type="spellEnd"/>
            <w:r w:rsidRPr="00EC44B9">
              <w:rPr>
                <w:color w:val="000000"/>
                <w:sz w:val="22"/>
                <w:szCs w:val="22"/>
              </w:rPr>
              <w:t xml:space="preserve"> 2, 3, 4, 5, 6, 7, 8,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p>
          <w:p w:rsidR="00DD3BE3" w:rsidRPr="00EC44B9" w:rsidRDefault="00DD3BE3" w:rsidP="00010668">
            <w:pPr>
              <w:rPr>
                <w:color w:val="000000"/>
              </w:rPr>
            </w:pPr>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YILDIZLAR</w:t>
            </w:r>
          </w:p>
          <w:p w:rsidR="00DD3BE3" w:rsidRPr="00EC44B9" w:rsidRDefault="00DD3BE3" w:rsidP="00010668">
            <w:pPr>
              <w:rPr>
                <w:b/>
              </w:rPr>
            </w:pPr>
            <w:r w:rsidRPr="00EC44B9">
              <w:rPr>
                <w:b/>
                <w:sz w:val="22"/>
                <w:szCs w:val="22"/>
              </w:rPr>
              <w:t>(12 – 14 yaş arası)</w:t>
            </w:r>
          </w:p>
          <w:p w:rsidR="00DD3BE3" w:rsidRPr="00EC44B9" w:rsidRDefault="00DD3BE3" w:rsidP="00010668">
            <w:pPr>
              <w:jc w:val="both"/>
              <w:rPr>
                <w:b/>
              </w:rPr>
            </w:pPr>
            <w:r w:rsidRPr="00EC44B9">
              <w:rPr>
                <w:b/>
                <w:sz w:val="22"/>
                <w:szCs w:val="22"/>
              </w:rPr>
              <w:t>(2006-2008)</w:t>
            </w:r>
          </w:p>
          <w:p w:rsidR="00DD3BE3" w:rsidRPr="00EC44B9" w:rsidRDefault="00DD3BE3" w:rsidP="00010668">
            <w:pPr>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GENÇLER</w:t>
            </w:r>
          </w:p>
          <w:p w:rsidR="00DD3BE3" w:rsidRPr="00EC44B9" w:rsidRDefault="00DD3BE3" w:rsidP="00010668">
            <w:pPr>
              <w:jc w:val="both"/>
              <w:rPr>
                <w:b/>
              </w:rPr>
            </w:pPr>
            <w:r w:rsidRPr="00EC44B9">
              <w:rPr>
                <w:b/>
                <w:sz w:val="22"/>
                <w:szCs w:val="22"/>
              </w:rPr>
              <w:t>(15 - 17yaş arası)</w:t>
            </w:r>
          </w:p>
          <w:p w:rsidR="00DD3BE3" w:rsidRPr="00EC44B9" w:rsidRDefault="00DD3BE3" w:rsidP="00010668">
            <w:pPr>
              <w:jc w:val="both"/>
              <w:rPr>
                <w:b/>
              </w:rPr>
            </w:pPr>
            <w:r w:rsidRPr="00EC44B9">
              <w:rPr>
                <w:b/>
                <w:sz w:val="22"/>
                <w:szCs w:val="22"/>
              </w:rPr>
              <w:t>(2003-2005)</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KeumgangTaeback</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30 YAŞ ALTI</w:t>
            </w:r>
          </w:p>
          <w:p w:rsidR="00DD3BE3" w:rsidRPr="00EC44B9" w:rsidRDefault="00DD3BE3" w:rsidP="00010668">
            <w:pPr>
              <w:jc w:val="both"/>
              <w:rPr>
                <w:b/>
              </w:rPr>
            </w:pPr>
            <w:r w:rsidRPr="00EC44B9">
              <w:rPr>
                <w:b/>
                <w:sz w:val="22"/>
                <w:szCs w:val="22"/>
              </w:rPr>
              <w:t>(18 - 30 yaş arası)</w:t>
            </w:r>
          </w:p>
          <w:p w:rsidR="00DD3BE3" w:rsidRPr="00EC44B9" w:rsidRDefault="00DD3BE3" w:rsidP="00010668">
            <w:pPr>
              <w:ind w:left="360"/>
              <w:jc w:val="both"/>
              <w:rPr>
                <w:b/>
              </w:rPr>
            </w:pPr>
            <w:r w:rsidRPr="00EC44B9">
              <w:rPr>
                <w:b/>
                <w:sz w:val="22"/>
                <w:szCs w:val="22"/>
              </w:rPr>
              <w:t>(1990-2002)</w:t>
            </w:r>
          </w:p>
          <w:p w:rsidR="00DD3BE3" w:rsidRPr="00EC44B9" w:rsidRDefault="00DD3BE3" w:rsidP="00010668">
            <w:pPr>
              <w:jc w:val="both"/>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6, 7, 8 </w:t>
            </w:r>
            <w:proofErr w:type="spellStart"/>
            <w:proofErr w:type="gramStart"/>
            <w:r w:rsidRPr="00EC44B9">
              <w:rPr>
                <w:color w:val="000000"/>
                <w:sz w:val="22"/>
                <w:szCs w:val="22"/>
              </w:rPr>
              <w:t>Jang,Koryo</w:t>
            </w:r>
            <w:proofErr w:type="spellEnd"/>
            <w:proofErr w:type="gramEnd"/>
            <w:r w:rsidRPr="00EC44B9">
              <w:rPr>
                <w:color w:val="000000"/>
                <w:sz w:val="22"/>
                <w:szCs w:val="22"/>
              </w:rPr>
              <w:t>,</w:t>
            </w:r>
          </w:p>
          <w:p w:rsidR="00DD3BE3" w:rsidRPr="00EC44B9" w:rsidRDefault="00DD3BE3" w:rsidP="00010668">
            <w:pPr>
              <w:jc w:val="both"/>
              <w:rPr>
                <w:color w:val="000000"/>
              </w:rPr>
            </w:pPr>
            <w:proofErr w:type="spellStart"/>
            <w:r w:rsidRPr="00EC44B9">
              <w:rPr>
                <w:color w:val="000000"/>
                <w:sz w:val="22"/>
                <w:szCs w:val="22"/>
              </w:rPr>
              <w:t>Keumgang</w:t>
            </w:r>
            <w:proofErr w:type="spellEnd"/>
            <w:r w:rsidRPr="00EC44B9">
              <w:rPr>
                <w:color w:val="000000"/>
                <w:sz w:val="22"/>
                <w:szCs w:val="22"/>
              </w:rPr>
              <w:t xml:space="preserve">, </w:t>
            </w:r>
            <w:proofErr w:type="spellStart"/>
            <w:proofErr w:type="gramStart"/>
            <w:r w:rsidRPr="00EC44B9">
              <w:rPr>
                <w:color w:val="000000"/>
                <w:sz w:val="22"/>
                <w:szCs w:val="22"/>
              </w:rPr>
              <w:t>Taeback,Pyongwon</w:t>
            </w:r>
            <w:proofErr w:type="spellEnd"/>
            <w:proofErr w:type="gramEnd"/>
            <w:r w:rsidRPr="00EC44B9">
              <w:rPr>
                <w:color w:val="000000"/>
                <w:sz w:val="22"/>
                <w:szCs w:val="22"/>
              </w:rPr>
              <w:t xml:space="preserve">, </w:t>
            </w:r>
            <w:proofErr w:type="spellStart"/>
            <w:r w:rsidRPr="00EC44B9">
              <w:rPr>
                <w:color w:val="000000"/>
                <w:sz w:val="22"/>
                <w:szCs w:val="22"/>
              </w:rPr>
              <w:t>Shipjin</w:t>
            </w:r>
            <w:proofErr w:type="spellEnd"/>
          </w:p>
          <w:p w:rsidR="00DD3BE3" w:rsidRPr="00EC44B9" w:rsidRDefault="00DD3BE3" w:rsidP="00010668">
            <w:pPr>
              <w:jc w:val="both"/>
              <w:rPr>
                <w:color w:val="000000"/>
              </w:rPr>
            </w:pPr>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lastRenderedPageBreak/>
              <w:t>İKİLİ (PAİR) 30 YAŞ ÜSTÜ</w:t>
            </w:r>
          </w:p>
          <w:p w:rsidR="00DD3BE3" w:rsidRPr="00EC44B9" w:rsidRDefault="00DD3BE3" w:rsidP="00010668">
            <w:pPr>
              <w:jc w:val="both"/>
              <w:rPr>
                <w:b/>
              </w:rPr>
            </w:pPr>
            <w:r w:rsidRPr="00EC44B9">
              <w:rPr>
                <w:b/>
                <w:sz w:val="22"/>
                <w:szCs w:val="22"/>
              </w:rPr>
              <w:t>(31 yaş ve üzeri)</w:t>
            </w:r>
          </w:p>
          <w:p w:rsidR="00DD3BE3" w:rsidRPr="00EC44B9" w:rsidRDefault="00DD3BE3" w:rsidP="00010668">
            <w:pPr>
              <w:jc w:val="both"/>
              <w:rPr>
                <w:b/>
              </w:rPr>
            </w:pPr>
            <w:r w:rsidRPr="00EC44B9">
              <w:rPr>
                <w:b/>
                <w:sz w:val="22"/>
                <w:szCs w:val="22"/>
              </w:rPr>
              <w:t>1989 ve daha aşağı doğumlular</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Taeback,Pyongwon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TAKIM MİNİKLER</w:t>
            </w:r>
          </w:p>
          <w:p w:rsidR="00DD3BE3" w:rsidRPr="00EC44B9" w:rsidRDefault="00DD3BE3" w:rsidP="00010668">
            <w:pPr>
              <w:rPr>
                <w:b/>
              </w:rPr>
            </w:pPr>
            <w:r w:rsidRPr="00EC44B9">
              <w:rPr>
                <w:b/>
                <w:sz w:val="22"/>
                <w:szCs w:val="22"/>
              </w:rPr>
              <w:t>(10 – 11 yaş arası)</w:t>
            </w:r>
          </w:p>
          <w:p w:rsidR="00DD3BE3" w:rsidRPr="00EC44B9" w:rsidRDefault="00DD3BE3" w:rsidP="00010668">
            <w:pPr>
              <w:ind w:left="360"/>
              <w:jc w:val="both"/>
              <w:rPr>
                <w:b/>
              </w:rPr>
            </w:pPr>
            <w:r w:rsidRPr="00EC44B9">
              <w:rPr>
                <w:b/>
                <w:sz w:val="22"/>
                <w:szCs w:val="22"/>
              </w:rPr>
              <w:t>(2009-2010)</w:t>
            </w:r>
          </w:p>
          <w:p w:rsidR="00DD3BE3" w:rsidRPr="00EC44B9" w:rsidRDefault="00DD3BE3" w:rsidP="00010668">
            <w:pPr>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rPr>
                <w:color w:val="000000"/>
              </w:rPr>
            </w:pPr>
            <w:proofErr w:type="spellStart"/>
            <w:r w:rsidRPr="00EC44B9">
              <w:rPr>
                <w:color w:val="000000"/>
                <w:sz w:val="22"/>
                <w:szCs w:val="22"/>
              </w:rPr>
              <w:t>Taegeuk</w:t>
            </w:r>
            <w:proofErr w:type="spellEnd"/>
            <w:r w:rsidRPr="00EC44B9">
              <w:rPr>
                <w:color w:val="000000"/>
                <w:sz w:val="22"/>
                <w:szCs w:val="22"/>
              </w:rPr>
              <w:t xml:space="preserve"> 2, 3, 4, 5, 6, 7, 8,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p>
          <w:p w:rsidR="00DD3BE3" w:rsidRPr="00EC44B9" w:rsidRDefault="00DD3BE3" w:rsidP="00010668">
            <w:pPr>
              <w:rPr>
                <w:color w:val="000000"/>
              </w:rPr>
            </w:pPr>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proofErr w:type="gramStart"/>
            <w:r w:rsidRPr="00EC44B9">
              <w:rPr>
                <w:b/>
                <w:sz w:val="22"/>
                <w:szCs w:val="22"/>
              </w:rPr>
              <w:t>TAKIM YILDIZLAR</w:t>
            </w:r>
            <w:proofErr w:type="gramEnd"/>
          </w:p>
          <w:p w:rsidR="00DD3BE3" w:rsidRPr="00EC44B9" w:rsidRDefault="00DD3BE3" w:rsidP="00010668">
            <w:pPr>
              <w:rPr>
                <w:b/>
              </w:rPr>
            </w:pPr>
            <w:r w:rsidRPr="00EC44B9">
              <w:rPr>
                <w:b/>
                <w:sz w:val="22"/>
                <w:szCs w:val="22"/>
              </w:rPr>
              <w:t>(12 – 14 yaş arası)</w:t>
            </w:r>
          </w:p>
          <w:p w:rsidR="00DD3BE3" w:rsidRPr="00EC44B9" w:rsidRDefault="00DD3BE3" w:rsidP="00010668">
            <w:pPr>
              <w:jc w:val="both"/>
              <w:rPr>
                <w:b/>
              </w:rPr>
            </w:pPr>
            <w:r w:rsidRPr="00EC44B9">
              <w:rPr>
                <w:b/>
                <w:sz w:val="22"/>
                <w:szCs w:val="22"/>
              </w:rPr>
              <w:t>(2006-2008)</w:t>
            </w:r>
          </w:p>
          <w:p w:rsidR="00DD3BE3" w:rsidRPr="00EC44B9" w:rsidRDefault="00DD3BE3" w:rsidP="00010668">
            <w:pPr>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TAKIMGENÇLER</w:t>
            </w:r>
          </w:p>
          <w:p w:rsidR="00DD3BE3" w:rsidRPr="00EC44B9" w:rsidRDefault="00DD3BE3" w:rsidP="00010668">
            <w:pPr>
              <w:jc w:val="both"/>
              <w:rPr>
                <w:b/>
              </w:rPr>
            </w:pPr>
            <w:r w:rsidRPr="00EC44B9">
              <w:rPr>
                <w:b/>
                <w:sz w:val="22"/>
                <w:szCs w:val="22"/>
              </w:rPr>
              <w:t>(15 - 17 yaş arası)</w:t>
            </w:r>
          </w:p>
          <w:p w:rsidR="00DD3BE3" w:rsidRPr="00EC44B9" w:rsidRDefault="00DD3BE3" w:rsidP="00010668">
            <w:pPr>
              <w:jc w:val="both"/>
              <w:rPr>
                <w:b/>
              </w:rPr>
            </w:pPr>
            <w:r w:rsidRPr="00EC44B9">
              <w:rPr>
                <w:b/>
                <w:sz w:val="22"/>
                <w:szCs w:val="22"/>
              </w:rPr>
              <w:t xml:space="preserve">     (2003-2005)</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KeumgangTaeback</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TAKIM30 YAŞ ALTI</w:t>
            </w:r>
          </w:p>
          <w:p w:rsidR="00DD3BE3" w:rsidRPr="00EC44B9" w:rsidRDefault="00DD3BE3" w:rsidP="00010668">
            <w:pPr>
              <w:jc w:val="both"/>
              <w:rPr>
                <w:b/>
              </w:rPr>
            </w:pPr>
            <w:r w:rsidRPr="00EC44B9">
              <w:rPr>
                <w:b/>
                <w:sz w:val="22"/>
                <w:szCs w:val="22"/>
              </w:rPr>
              <w:t>(18 - 30 yaş arası)</w:t>
            </w:r>
          </w:p>
          <w:p w:rsidR="00DD3BE3" w:rsidRPr="00EC44B9" w:rsidRDefault="00DD3BE3" w:rsidP="00010668">
            <w:pPr>
              <w:ind w:left="360"/>
              <w:jc w:val="both"/>
              <w:rPr>
                <w:b/>
              </w:rPr>
            </w:pPr>
            <w:r w:rsidRPr="00EC44B9">
              <w:rPr>
                <w:b/>
                <w:sz w:val="22"/>
                <w:szCs w:val="22"/>
              </w:rPr>
              <w:t>(1990-2002)</w:t>
            </w:r>
          </w:p>
          <w:p w:rsidR="00DD3BE3" w:rsidRPr="00EC44B9" w:rsidRDefault="00DD3BE3" w:rsidP="00010668">
            <w:pPr>
              <w:jc w:val="both"/>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6, 7, 8 </w:t>
            </w:r>
            <w:proofErr w:type="spellStart"/>
            <w:proofErr w:type="gramStart"/>
            <w:r w:rsidRPr="00EC44B9">
              <w:rPr>
                <w:color w:val="000000"/>
                <w:sz w:val="22"/>
                <w:szCs w:val="22"/>
              </w:rPr>
              <w:t>Jang,Koryo</w:t>
            </w:r>
            <w:proofErr w:type="spellEnd"/>
            <w:proofErr w:type="gramEnd"/>
            <w:r w:rsidRPr="00EC44B9">
              <w:rPr>
                <w:color w:val="000000"/>
                <w:sz w:val="22"/>
                <w:szCs w:val="22"/>
              </w:rPr>
              <w:t>,</w:t>
            </w:r>
          </w:p>
          <w:p w:rsidR="00DD3BE3" w:rsidRPr="00EC44B9" w:rsidRDefault="00DD3BE3" w:rsidP="00010668">
            <w:pPr>
              <w:jc w:val="both"/>
              <w:rPr>
                <w:color w:val="000000"/>
              </w:rPr>
            </w:pPr>
            <w:proofErr w:type="spellStart"/>
            <w:r w:rsidRPr="00EC44B9">
              <w:rPr>
                <w:color w:val="000000"/>
                <w:sz w:val="22"/>
                <w:szCs w:val="22"/>
              </w:rPr>
              <w:t>Keumgang</w:t>
            </w:r>
            <w:proofErr w:type="spellEnd"/>
            <w:r w:rsidRPr="00EC44B9">
              <w:rPr>
                <w:color w:val="000000"/>
                <w:sz w:val="22"/>
                <w:szCs w:val="22"/>
              </w:rPr>
              <w:t xml:space="preserve">, </w:t>
            </w:r>
            <w:proofErr w:type="spellStart"/>
            <w:proofErr w:type="gramStart"/>
            <w:r w:rsidRPr="00EC44B9">
              <w:rPr>
                <w:color w:val="000000"/>
                <w:sz w:val="22"/>
                <w:szCs w:val="22"/>
              </w:rPr>
              <w:t>Taeback,Pyongwon</w:t>
            </w:r>
            <w:proofErr w:type="spellEnd"/>
            <w:proofErr w:type="gramEnd"/>
            <w:r w:rsidRPr="00EC44B9">
              <w:rPr>
                <w:color w:val="000000"/>
                <w:sz w:val="22"/>
                <w:szCs w:val="22"/>
              </w:rPr>
              <w:t xml:space="preserve">, </w:t>
            </w:r>
            <w:proofErr w:type="spellStart"/>
            <w:r w:rsidRPr="00EC44B9">
              <w:rPr>
                <w:color w:val="000000"/>
                <w:sz w:val="22"/>
                <w:szCs w:val="22"/>
              </w:rPr>
              <w:t>Shipjin</w:t>
            </w:r>
            <w:proofErr w:type="spellEnd"/>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TAKIM30 YAŞ ÜSTÜ</w:t>
            </w:r>
          </w:p>
          <w:p w:rsidR="00DD3BE3" w:rsidRPr="00EC44B9" w:rsidRDefault="00DD3BE3" w:rsidP="00010668">
            <w:pPr>
              <w:jc w:val="both"/>
              <w:rPr>
                <w:b/>
              </w:rPr>
            </w:pPr>
            <w:r w:rsidRPr="00EC44B9">
              <w:rPr>
                <w:b/>
                <w:sz w:val="22"/>
                <w:szCs w:val="22"/>
              </w:rPr>
              <w:t>(</w:t>
            </w:r>
            <w:proofErr w:type="gramStart"/>
            <w:r w:rsidRPr="00EC44B9">
              <w:rPr>
                <w:b/>
                <w:sz w:val="22"/>
                <w:szCs w:val="22"/>
              </w:rPr>
              <w:t>31  yaş</w:t>
            </w:r>
            <w:proofErr w:type="gramEnd"/>
            <w:r w:rsidRPr="00EC44B9">
              <w:rPr>
                <w:b/>
                <w:sz w:val="22"/>
                <w:szCs w:val="22"/>
              </w:rPr>
              <w:t xml:space="preserve"> ve üzeri)</w:t>
            </w:r>
          </w:p>
          <w:p w:rsidR="00DD3BE3" w:rsidRPr="00EC44B9" w:rsidRDefault="00DD3BE3" w:rsidP="00010668">
            <w:pPr>
              <w:jc w:val="both"/>
              <w:rPr>
                <w:b/>
              </w:rPr>
            </w:pPr>
            <w:r w:rsidRPr="00EC44B9">
              <w:rPr>
                <w:b/>
                <w:sz w:val="22"/>
                <w:szCs w:val="22"/>
              </w:rPr>
              <w:t>1989 ve daha aşağı doğumlular</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Taeback,Pyongwon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p>
          <w:p w:rsidR="00DD3BE3" w:rsidRPr="00EC44B9" w:rsidRDefault="00DD3BE3" w:rsidP="00010668">
            <w:pPr>
              <w:jc w:val="both"/>
              <w:rPr>
                <w:color w:val="000000"/>
              </w:rPr>
            </w:pPr>
          </w:p>
        </w:tc>
      </w:tr>
    </w:tbl>
    <w:p w:rsidR="00DD3BE3" w:rsidRPr="00EC44B9" w:rsidRDefault="00DD3BE3" w:rsidP="00DD3BE3">
      <w:pPr>
        <w:jc w:val="both"/>
        <w:rPr>
          <w:sz w:val="22"/>
          <w:szCs w:val="22"/>
        </w:rPr>
      </w:pPr>
    </w:p>
    <w:p w:rsidR="00DD3BE3" w:rsidRPr="00EC44B9" w:rsidRDefault="00DD3BE3" w:rsidP="00DD3BE3">
      <w:pPr>
        <w:ind w:firstLine="705"/>
        <w:jc w:val="both"/>
        <w:rPr>
          <w:b/>
          <w:color w:val="000000"/>
          <w:sz w:val="22"/>
          <w:szCs w:val="22"/>
        </w:rPr>
      </w:pPr>
    </w:p>
    <w:p w:rsidR="00DD3BE3" w:rsidRPr="00EC44B9" w:rsidRDefault="00DD3BE3" w:rsidP="00DD3BE3">
      <w:pPr>
        <w:ind w:firstLine="705"/>
        <w:jc w:val="both"/>
        <w:rPr>
          <w:b/>
          <w:color w:val="000000"/>
          <w:sz w:val="22"/>
          <w:szCs w:val="22"/>
        </w:rPr>
      </w:pPr>
    </w:p>
    <w:p w:rsidR="00DD3BE3" w:rsidRPr="00EC44B9" w:rsidRDefault="00DD3BE3" w:rsidP="00DD3BE3">
      <w:pPr>
        <w:tabs>
          <w:tab w:val="left" w:pos="2460"/>
        </w:tabs>
        <w:jc w:val="both"/>
        <w:rPr>
          <w:sz w:val="22"/>
          <w:szCs w:val="22"/>
        </w:rPr>
      </w:pPr>
    </w:p>
    <w:p w:rsidR="00DD3BE3" w:rsidRPr="00EC44B9" w:rsidRDefault="00DD3BE3" w:rsidP="00DD3BE3">
      <w:pPr>
        <w:tabs>
          <w:tab w:val="left" w:pos="2460"/>
        </w:tabs>
        <w:jc w:val="both"/>
        <w:rPr>
          <w:sz w:val="22"/>
          <w:szCs w:val="22"/>
        </w:rPr>
      </w:pPr>
    </w:p>
    <w:p w:rsidR="00BF2CBE" w:rsidRPr="00EC44B9" w:rsidRDefault="00BF2CBE" w:rsidP="00F17BD0">
      <w:pPr>
        <w:rPr>
          <w:b/>
          <w:sz w:val="22"/>
          <w:szCs w:val="22"/>
        </w:rPr>
      </w:pPr>
    </w:p>
    <w:p w:rsidR="00BF2CBE" w:rsidRPr="00EC44B9" w:rsidRDefault="00BF2CBE" w:rsidP="00F17BD0">
      <w:pPr>
        <w:rPr>
          <w:sz w:val="22"/>
          <w:szCs w:val="22"/>
        </w:rPr>
      </w:pPr>
      <w:r w:rsidRPr="00EC44B9">
        <w:rPr>
          <w:b/>
          <w:sz w:val="22"/>
          <w:szCs w:val="22"/>
        </w:rPr>
        <w:tab/>
      </w:r>
    </w:p>
    <w:p w:rsidR="00491376" w:rsidRPr="00EC44B9" w:rsidRDefault="00491376" w:rsidP="00F17BD0">
      <w:pPr>
        <w:ind w:left="8496"/>
        <w:jc w:val="both"/>
        <w:rPr>
          <w:b/>
          <w:color w:val="000000"/>
          <w:sz w:val="22"/>
          <w:szCs w:val="22"/>
        </w:rPr>
      </w:pPr>
    </w:p>
    <w:p w:rsidR="00491376" w:rsidRPr="00EC44B9" w:rsidRDefault="00491376" w:rsidP="00F17BD0">
      <w:pPr>
        <w:ind w:left="8496"/>
        <w:jc w:val="both"/>
        <w:rPr>
          <w:b/>
          <w:color w:val="000000"/>
          <w:sz w:val="22"/>
          <w:szCs w:val="22"/>
        </w:rPr>
      </w:pPr>
    </w:p>
    <w:tbl>
      <w:tblPr>
        <w:tblW w:w="12364" w:type="dxa"/>
        <w:tblInd w:w="-1206" w:type="dxa"/>
        <w:tblLayout w:type="fixed"/>
        <w:tblCellMar>
          <w:left w:w="70" w:type="dxa"/>
          <w:right w:w="70" w:type="dxa"/>
        </w:tblCellMar>
        <w:tblLook w:val="0000" w:firstRow="0" w:lastRow="0" w:firstColumn="0" w:lastColumn="0" w:noHBand="0" w:noVBand="0"/>
      </w:tblPr>
      <w:tblGrid>
        <w:gridCol w:w="1726"/>
        <w:gridCol w:w="1979"/>
        <w:gridCol w:w="1080"/>
        <w:gridCol w:w="1258"/>
        <w:gridCol w:w="2160"/>
        <w:gridCol w:w="1079"/>
        <w:gridCol w:w="1259"/>
        <w:gridCol w:w="899"/>
        <w:gridCol w:w="905"/>
        <w:gridCol w:w="19"/>
      </w:tblGrid>
      <w:tr w:rsidR="00F17BD0" w:rsidRPr="00EC44B9" w:rsidTr="00FC2458">
        <w:tc>
          <w:tcPr>
            <w:tcW w:w="1726" w:type="dxa"/>
          </w:tcPr>
          <w:p w:rsidR="00F17BD0" w:rsidRPr="00EC44B9" w:rsidRDefault="00F17BD0" w:rsidP="001F2864">
            <w:pPr>
              <w:suppressAutoHyphens w:val="0"/>
              <w:spacing w:after="200" w:line="276" w:lineRule="auto"/>
              <w:rPr>
                <w:b/>
                <w:bCs/>
                <w:i/>
                <w:color w:val="000000"/>
              </w:rPr>
            </w:pPr>
          </w:p>
        </w:tc>
        <w:tc>
          <w:tcPr>
            <w:tcW w:w="1979" w:type="dxa"/>
          </w:tcPr>
          <w:p w:rsidR="00F17BD0" w:rsidRPr="00EC44B9" w:rsidRDefault="00F17BD0" w:rsidP="0043183D">
            <w:pPr>
              <w:snapToGrid w:val="0"/>
              <w:jc w:val="both"/>
              <w:rPr>
                <w:color w:val="000000"/>
              </w:rPr>
            </w:pPr>
          </w:p>
        </w:tc>
        <w:tc>
          <w:tcPr>
            <w:tcW w:w="1080" w:type="dxa"/>
          </w:tcPr>
          <w:p w:rsidR="00F17BD0" w:rsidRPr="00EC44B9" w:rsidRDefault="00F17BD0" w:rsidP="0043183D">
            <w:pPr>
              <w:snapToGrid w:val="0"/>
              <w:jc w:val="both"/>
              <w:rPr>
                <w:color w:val="000000"/>
              </w:rPr>
            </w:pPr>
          </w:p>
        </w:tc>
        <w:tc>
          <w:tcPr>
            <w:tcW w:w="1258" w:type="dxa"/>
          </w:tcPr>
          <w:p w:rsidR="00F17BD0" w:rsidRPr="00EC44B9" w:rsidRDefault="00F17BD0" w:rsidP="0043183D">
            <w:pPr>
              <w:snapToGrid w:val="0"/>
              <w:jc w:val="both"/>
              <w:rPr>
                <w:color w:val="000000"/>
              </w:rPr>
            </w:pPr>
          </w:p>
        </w:tc>
        <w:tc>
          <w:tcPr>
            <w:tcW w:w="2160" w:type="dxa"/>
          </w:tcPr>
          <w:p w:rsidR="00F17BD0" w:rsidRPr="00EC44B9" w:rsidRDefault="00F17BD0" w:rsidP="00FC2458">
            <w:pPr>
              <w:snapToGrid w:val="0"/>
              <w:jc w:val="both"/>
              <w:rPr>
                <w:color w:val="000000"/>
              </w:rPr>
            </w:pPr>
          </w:p>
        </w:tc>
        <w:tc>
          <w:tcPr>
            <w:tcW w:w="1079" w:type="dxa"/>
          </w:tcPr>
          <w:p w:rsidR="00F17BD0" w:rsidRPr="00EC44B9" w:rsidRDefault="00F17BD0" w:rsidP="0043183D">
            <w:pPr>
              <w:snapToGrid w:val="0"/>
              <w:jc w:val="both"/>
              <w:rPr>
                <w:color w:val="000000"/>
              </w:rPr>
            </w:pPr>
          </w:p>
        </w:tc>
        <w:tc>
          <w:tcPr>
            <w:tcW w:w="1259" w:type="dxa"/>
          </w:tcPr>
          <w:p w:rsidR="00F17BD0" w:rsidRPr="00EC44B9" w:rsidRDefault="00F17BD0"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tc>
        <w:tc>
          <w:tcPr>
            <w:tcW w:w="899" w:type="dxa"/>
          </w:tcPr>
          <w:p w:rsidR="00F17BD0" w:rsidRPr="00EC44B9" w:rsidRDefault="00F17BD0" w:rsidP="0043183D">
            <w:pPr>
              <w:snapToGrid w:val="0"/>
              <w:jc w:val="both"/>
              <w:rPr>
                <w:color w:val="000000"/>
              </w:rPr>
            </w:pPr>
          </w:p>
        </w:tc>
        <w:tc>
          <w:tcPr>
            <w:tcW w:w="924" w:type="dxa"/>
            <w:gridSpan w:val="2"/>
          </w:tcPr>
          <w:p w:rsidR="00F17BD0" w:rsidRPr="00EC44B9" w:rsidRDefault="00F17BD0" w:rsidP="0043183D">
            <w:pPr>
              <w:snapToGrid w:val="0"/>
              <w:jc w:val="both"/>
              <w:rPr>
                <w:color w:val="000000"/>
              </w:rPr>
            </w:pPr>
          </w:p>
        </w:tc>
      </w:tr>
      <w:tr w:rsidR="00F17BD0" w:rsidRPr="00EC44B9" w:rsidTr="00FC2458">
        <w:trPr>
          <w:gridAfter w:val="1"/>
          <w:wAfter w:w="19" w:type="dxa"/>
        </w:trPr>
        <w:tc>
          <w:tcPr>
            <w:tcW w:w="1726" w:type="dxa"/>
          </w:tcPr>
          <w:p w:rsidR="00F17BD0" w:rsidRPr="00EC44B9" w:rsidRDefault="00F17BD0" w:rsidP="0043183D">
            <w:pPr>
              <w:snapToGrid w:val="0"/>
              <w:jc w:val="both"/>
              <w:rPr>
                <w:b/>
                <w:bCs/>
                <w:color w:val="000000"/>
              </w:rPr>
            </w:pPr>
          </w:p>
        </w:tc>
        <w:tc>
          <w:tcPr>
            <w:tcW w:w="1979" w:type="dxa"/>
          </w:tcPr>
          <w:p w:rsidR="00F17BD0" w:rsidRPr="00EC44B9" w:rsidRDefault="00F17BD0" w:rsidP="0043183D">
            <w:pPr>
              <w:jc w:val="both"/>
              <w:rPr>
                <w:color w:val="000000"/>
              </w:rPr>
            </w:pPr>
          </w:p>
        </w:tc>
        <w:tc>
          <w:tcPr>
            <w:tcW w:w="1080" w:type="dxa"/>
          </w:tcPr>
          <w:p w:rsidR="00F17BD0" w:rsidRPr="00EC44B9" w:rsidRDefault="00F17BD0" w:rsidP="0043183D">
            <w:pPr>
              <w:jc w:val="both"/>
              <w:rPr>
                <w:color w:val="000000"/>
              </w:rPr>
            </w:pPr>
          </w:p>
        </w:tc>
        <w:tc>
          <w:tcPr>
            <w:tcW w:w="1258" w:type="dxa"/>
          </w:tcPr>
          <w:p w:rsidR="00F17BD0" w:rsidRPr="00EC44B9" w:rsidRDefault="00F17BD0" w:rsidP="0043183D">
            <w:pPr>
              <w:snapToGrid w:val="0"/>
              <w:jc w:val="both"/>
              <w:rPr>
                <w:color w:val="000000"/>
              </w:rPr>
            </w:pPr>
          </w:p>
        </w:tc>
        <w:tc>
          <w:tcPr>
            <w:tcW w:w="2160" w:type="dxa"/>
          </w:tcPr>
          <w:p w:rsidR="00F17BD0" w:rsidRPr="00EC44B9" w:rsidRDefault="00F17BD0" w:rsidP="0043183D">
            <w:pPr>
              <w:snapToGrid w:val="0"/>
              <w:jc w:val="both"/>
              <w:rPr>
                <w:color w:val="000000"/>
              </w:rPr>
            </w:pPr>
          </w:p>
        </w:tc>
        <w:tc>
          <w:tcPr>
            <w:tcW w:w="1079" w:type="dxa"/>
          </w:tcPr>
          <w:p w:rsidR="00F17BD0" w:rsidRPr="00EC44B9" w:rsidRDefault="00F17BD0" w:rsidP="0043183D">
            <w:pPr>
              <w:snapToGrid w:val="0"/>
              <w:jc w:val="both"/>
              <w:rPr>
                <w:color w:val="000000"/>
              </w:rPr>
            </w:pPr>
          </w:p>
        </w:tc>
        <w:tc>
          <w:tcPr>
            <w:tcW w:w="1259" w:type="dxa"/>
          </w:tcPr>
          <w:p w:rsidR="00F17BD0" w:rsidRPr="00EC44B9" w:rsidRDefault="00F17BD0" w:rsidP="0043183D">
            <w:pPr>
              <w:snapToGrid w:val="0"/>
              <w:jc w:val="both"/>
              <w:rPr>
                <w:color w:val="000000"/>
              </w:rPr>
            </w:pPr>
          </w:p>
        </w:tc>
        <w:tc>
          <w:tcPr>
            <w:tcW w:w="899" w:type="dxa"/>
          </w:tcPr>
          <w:p w:rsidR="00F17BD0" w:rsidRPr="00EC44B9" w:rsidRDefault="00F17BD0" w:rsidP="0043183D">
            <w:pPr>
              <w:snapToGrid w:val="0"/>
              <w:jc w:val="both"/>
              <w:rPr>
                <w:color w:val="000000"/>
              </w:rPr>
            </w:pPr>
          </w:p>
        </w:tc>
        <w:tc>
          <w:tcPr>
            <w:tcW w:w="905" w:type="dxa"/>
          </w:tcPr>
          <w:p w:rsidR="00F17BD0" w:rsidRPr="00EC44B9" w:rsidRDefault="00F17BD0" w:rsidP="0043183D">
            <w:pPr>
              <w:jc w:val="both"/>
              <w:rPr>
                <w:color w:val="000000"/>
              </w:rPr>
            </w:pPr>
          </w:p>
        </w:tc>
      </w:tr>
      <w:tr w:rsidR="00F17BD0" w:rsidRPr="00EC44B9" w:rsidTr="00FC2458">
        <w:trPr>
          <w:gridAfter w:val="1"/>
          <w:wAfter w:w="19" w:type="dxa"/>
        </w:trPr>
        <w:tc>
          <w:tcPr>
            <w:tcW w:w="1726" w:type="dxa"/>
          </w:tcPr>
          <w:p w:rsidR="00F17BD0" w:rsidRPr="00EC44B9" w:rsidRDefault="00F17BD0" w:rsidP="0043183D">
            <w:pPr>
              <w:snapToGrid w:val="0"/>
              <w:jc w:val="both"/>
              <w:rPr>
                <w:b/>
                <w:bCs/>
                <w:color w:val="000000"/>
              </w:rPr>
            </w:pPr>
          </w:p>
        </w:tc>
        <w:tc>
          <w:tcPr>
            <w:tcW w:w="1979" w:type="dxa"/>
          </w:tcPr>
          <w:p w:rsidR="00F17BD0" w:rsidRPr="00EC44B9" w:rsidRDefault="00F17BD0" w:rsidP="0043183D">
            <w:pPr>
              <w:snapToGrid w:val="0"/>
              <w:jc w:val="both"/>
              <w:rPr>
                <w:color w:val="000000"/>
              </w:rPr>
            </w:pPr>
          </w:p>
        </w:tc>
        <w:tc>
          <w:tcPr>
            <w:tcW w:w="1080" w:type="dxa"/>
          </w:tcPr>
          <w:p w:rsidR="00F17BD0" w:rsidRPr="00EC44B9" w:rsidRDefault="00F17BD0" w:rsidP="0043183D">
            <w:pPr>
              <w:snapToGrid w:val="0"/>
              <w:jc w:val="both"/>
              <w:rPr>
                <w:color w:val="000000"/>
              </w:rPr>
            </w:pPr>
          </w:p>
        </w:tc>
        <w:tc>
          <w:tcPr>
            <w:tcW w:w="1258" w:type="dxa"/>
          </w:tcPr>
          <w:p w:rsidR="00F17BD0" w:rsidRPr="00EC44B9" w:rsidRDefault="00F17BD0" w:rsidP="0043183D">
            <w:pPr>
              <w:snapToGrid w:val="0"/>
              <w:jc w:val="both"/>
              <w:rPr>
                <w:color w:val="000000"/>
              </w:rPr>
            </w:pPr>
          </w:p>
        </w:tc>
        <w:tc>
          <w:tcPr>
            <w:tcW w:w="2160" w:type="dxa"/>
          </w:tcPr>
          <w:p w:rsidR="00F17BD0" w:rsidRPr="00EC44B9" w:rsidRDefault="00F17BD0" w:rsidP="0043183D">
            <w:pPr>
              <w:snapToGrid w:val="0"/>
              <w:jc w:val="both"/>
              <w:rPr>
                <w:color w:val="000000"/>
              </w:rPr>
            </w:pPr>
          </w:p>
        </w:tc>
        <w:tc>
          <w:tcPr>
            <w:tcW w:w="1079" w:type="dxa"/>
          </w:tcPr>
          <w:p w:rsidR="00F17BD0" w:rsidRPr="00EC44B9" w:rsidRDefault="00F17BD0" w:rsidP="0043183D">
            <w:pPr>
              <w:snapToGrid w:val="0"/>
              <w:jc w:val="both"/>
              <w:rPr>
                <w:color w:val="000000"/>
              </w:rPr>
            </w:pPr>
          </w:p>
        </w:tc>
        <w:tc>
          <w:tcPr>
            <w:tcW w:w="1259" w:type="dxa"/>
          </w:tcPr>
          <w:p w:rsidR="00F17BD0" w:rsidRPr="00EC44B9" w:rsidRDefault="00F17BD0" w:rsidP="0043183D">
            <w:pPr>
              <w:snapToGrid w:val="0"/>
              <w:jc w:val="both"/>
              <w:rPr>
                <w:color w:val="000000"/>
              </w:rPr>
            </w:pPr>
          </w:p>
        </w:tc>
        <w:tc>
          <w:tcPr>
            <w:tcW w:w="899" w:type="dxa"/>
          </w:tcPr>
          <w:p w:rsidR="00F17BD0" w:rsidRPr="00EC44B9" w:rsidRDefault="00F17BD0" w:rsidP="0043183D">
            <w:pPr>
              <w:snapToGrid w:val="0"/>
              <w:jc w:val="both"/>
              <w:rPr>
                <w:color w:val="000000"/>
              </w:rPr>
            </w:pPr>
          </w:p>
        </w:tc>
        <w:tc>
          <w:tcPr>
            <w:tcW w:w="905" w:type="dxa"/>
          </w:tcPr>
          <w:p w:rsidR="00F17BD0" w:rsidRPr="00EC44B9" w:rsidRDefault="00F17BD0" w:rsidP="0043183D">
            <w:pPr>
              <w:snapToGrid w:val="0"/>
              <w:jc w:val="both"/>
              <w:rPr>
                <w:color w:val="000000"/>
              </w:rPr>
            </w:pPr>
          </w:p>
        </w:tc>
      </w:tr>
    </w:tbl>
    <w:p w:rsidR="00FC2458" w:rsidRDefault="00FC2458" w:rsidP="00FC2458">
      <w:pPr>
        <w:ind w:left="8496"/>
        <w:jc w:val="both"/>
        <w:rPr>
          <w:b/>
          <w:color w:val="000000"/>
          <w:sz w:val="22"/>
          <w:szCs w:val="22"/>
        </w:rPr>
      </w:pPr>
    </w:p>
    <w:p w:rsidR="00EC44B9" w:rsidRDefault="00EC44B9" w:rsidP="00FC2458">
      <w:pPr>
        <w:ind w:left="8496"/>
        <w:jc w:val="both"/>
        <w:rPr>
          <w:b/>
          <w:color w:val="000000"/>
          <w:sz w:val="22"/>
          <w:szCs w:val="22"/>
        </w:rPr>
      </w:pPr>
    </w:p>
    <w:p w:rsidR="00EC44B9" w:rsidRDefault="00EC44B9" w:rsidP="00FC2458">
      <w:pPr>
        <w:ind w:left="8496"/>
        <w:jc w:val="both"/>
        <w:rPr>
          <w:b/>
          <w:color w:val="000000"/>
          <w:sz w:val="22"/>
          <w:szCs w:val="22"/>
        </w:rPr>
      </w:pPr>
    </w:p>
    <w:p w:rsidR="00EC44B9" w:rsidRDefault="00EC44B9" w:rsidP="00FC2458">
      <w:pPr>
        <w:ind w:left="8496"/>
        <w:jc w:val="both"/>
        <w:rPr>
          <w:b/>
          <w:color w:val="000000"/>
          <w:sz w:val="22"/>
          <w:szCs w:val="22"/>
        </w:rPr>
      </w:pPr>
    </w:p>
    <w:p w:rsidR="00EC44B9" w:rsidRDefault="00EC44B9" w:rsidP="00FC2458">
      <w:pPr>
        <w:ind w:left="8496"/>
        <w:jc w:val="both"/>
        <w:rPr>
          <w:b/>
          <w:color w:val="000000"/>
          <w:sz w:val="22"/>
          <w:szCs w:val="22"/>
        </w:rPr>
      </w:pPr>
    </w:p>
    <w:p w:rsidR="00EC44B9" w:rsidRDefault="00EC44B9" w:rsidP="00FC2458">
      <w:pPr>
        <w:ind w:left="8496"/>
        <w:jc w:val="both"/>
        <w:rPr>
          <w:b/>
          <w:color w:val="000000"/>
          <w:sz w:val="22"/>
          <w:szCs w:val="22"/>
        </w:rPr>
      </w:pPr>
    </w:p>
    <w:p w:rsidR="00EC44B9" w:rsidRDefault="00EC44B9" w:rsidP="00FC2458">
      <w:pPr>
        <w:ind w:left="8496"/>
        <w:jc w:val="both"/>
        <w:rPr>
          <w:b/>
          <w:color w:val="000000"/>
          <w:sz w:val="22"/>
          <w:szCs w:val="22"/>
        </w:rPr>
      </w:pPr>
    </w:p>
    <w:p w:rsidR="00EC44B9" w:rsidRPr="00EC44B9" w:rsidRDefault="00EC44B9" w:rsidP="00FC2458">
      <w:pPr>
        <w:ind w:left="8496"/>
        <w:jc w:val="both"/>
        <w:rPr>
          <w:b/>
          <w:color w:val="000000"/>
          <w:sz w:val="22"/>
          <w:szCs w:val="22"/>
        </w:rPr>
      </w:pPr>
    </w:p>
    <w:p w:rsidR="00FC2458" w:rsidRPr="00EC44B9" w:rsidRDefault="00FC2458" w:rsidP="00FC2458">
      <w:pPr>
        <w:ind w:left="8496"/>
        <w:jc w:val="both"/>
        <w:rPr>
          <w:b/>
          <w:color w:val="000000"/>
          <w:sz w:val="22"/>
          <w:szCs w:val="22"/>
        </w:rPr>
      </w:pPr>
      <w:r w:rsidRPr="00EC44B9">
        <w:rPr>
          <w:b/>
          <w:color w:val="000000"/>
          <w:sz w:val="22"/>
          <w:szCs w:val="22"/>
        </w:rPr>
        <w:t>EK-1</w:t>
      </w:r>
    </w:p>
    <w:p w:rsidR="00FC2458" w:rsidRPr="00EC44B9" w:rsidRDefault="00FC2458" w:rsidP="00FC2458">
      <w:pPr>
        <w:jc w:val="both"/>
        <w:rPr>
          <w:color w:val="000000"/>
          <w:sz w:val="22"/>
          <w:szCs w:val="22"/>
        </w:rPr>
      </w:pPr>
    </w:p>
    <w:p w:rsidR="00FC2458" w:rsidRPr="00EC44B9" w:rsidRDefault="00FC2458" w:rsidP="00FC2458">
      <w:pPr>
        <w:jc w:val="center"/>
        <w:rPr>
          <w:b/>
          <w:bCs/>
          <w:color w:val="000000"/>
          <w:sz w:val="22"/>
          <w:szCs w:val="22"/>
        </w:rPr>
      </w:pPr>
      <w:r w:rsidRPr="00EC44B9">
        <w:rPr>
          <w:b/>
          <w:bCs/>
          <w:color w:val="000000"/>
          <w:sz w:val="22"/>
          <w:szCs w:val="22"/>
        </w:rPr>
        <w:t>TAEKWONDO FEDERASYONU BAŞKANLIĞI</w:t>
      </w:r>
    </w:p>
    <w:p w:rsidR="00FC2458" w:rsidRPr="00EC44B9" w:rsidRDefault="00FC2458" w:rsidP="00FC2458">
      <w:pPr>
        <w:jc w:val="center"/>
        <w:rPr>
          <w:b/>
          <w:bCs/>
          <w:color w:val="000000"/>
          <w:sz w:val="22"/>
          <w:szCs w:val="22"/>
        </w:rPr>
      </w:pPr>
      <w:r w:rsidRPr="00EC44B9">
        <w:rPr>
          <w:b/>
          <w:bCs/>
          <w:color w:val="000000"/>
          <w:sz w:val="22"/>
          <w:szCs w:val="22"/>
        </w:rPr>
        <w:t>(Federasyon Temsilciliğine)</w:t>
      </w:r>
    </w:p>
    <w:p w:rsidR="00FC2458" w:rsidRPr="00EC44B9" w:rsidRDefault="00FC2458" w:rsidP="00FC2458">
      <w:pPr>
        <w:ind w:left="360"/>
        <w:jc w:val="both"/>
        <w:rPr>
          <w:b/>
          <w:bCs/>
          <w:color w:val="000000"/>
          <w:sz w:val="22"/>
          <w:szCs w:val="22"/>
        </w:rPr>
      </w:pPr>
    </w:p>
    <w:p w:rsidR="00FC2458" w:rsidRPr="00EC44B9" w:rsidRDefault="00FC2458" w:rsidP="00FC2458">
      <w:pPr>
        <w:ind w:left="360"/>
        <w:jc w:val="both"/>
        <w:rPr>
          <w:b/>
          <w:bCs/>
          <w:color w:val="000000"/>
          <w:sz w:val="22"/>
          <w:szCs w:val="22"/>
        </w:rPr>
      </w:pPr>
      <w:r w:rsidRPr="00EC44B9">
        <w:rPr>
          <w:b/>
          <w:bCs/>
          <w:color w:val="000000"/>
          <w:sz w:val="22"/>
          <w:szCs w:val="22"/>
        </w:rPr>
        <w:t xml:space="preserve">                               </w:t>
      </w:r>
      <w:r w:rsidRPr="00EC44B9">
        <w:rPr>
          <w:b/>
          <w:bCs/>
          <w:color w:val="000000"/>
          <w:sz w:val="22"/>
          <w:szCs w:val="22"/>
        </w:rPr>
        <w:tab/>
      </w:r>
      <w:r w:rsidRPr="00EC44B9">
        <w:rPr>
          <w:b/>
          <w:bCs/>
          <w:color w:val="000000"/>
          <w:sz w:val="22"/>
          <w:szCs w:val="22"/>
        </w:rPr>
        <w:tab/>
      </w:r>
      <w:r w:rsidRPr="00EC44B9">
        <w:rPr>
          <w:b/>
          <w:bCs/>
          <w:color w:val="000000"/>
          <w:sz w:val="22"/>
          <w:szCs w:val="22"/>
        </w:rPr>
        <w:tab/>
      </w:r>
      <w:r w:rsidRPr="00EC44B9">
        <w:rPr>
          <w:b/>
          <w:bCs/>
          <w:color w:val="000000"/>
          <w:sz w:val="22"/>
          <w:szCs w:val="22"/>
        </w:rPr>
        <w:tab/>
      </w:r>
      <w:r w:rsidRPr="00EC44B9">
        <w:rPr>
          <w:b/>
          <w:bCs/>
          <w:color w:val="000000"/>
          <w:sz w:val="22"/>
          <w:szCs w:val="22"/>
        </w:rPr>
        <w:tab/>
      </w:r>
      <w:r w:rsidRPr="00EC44B9">
        <w:rPr>
          <w:b/>
          <w:bCs/>
          <w:color w:val="000000"/>
          <w:sz w:val="22"/>
          <w:szCs w:val="22"/>
        </w:rPr>
        <w:tab/>
      </w:r>
      <w:proofErr w:type="gramStart"/>
      <w:r w:rsidRPr="00EC44B9">
        <w:rPr>
          <w:b/>
          <w:bCs/>
          <w:color w:val="000000"/>
          <w:sz w:val="22"/>
          <w:szCs w:val="22"/>
        </w:rPr>
        <w:t>..............................</w:t>
      </w:r>
      <w:proofErr w:type="gramEnd"/>
    </w:p>
    <w:p w:rsidR="00FC2458" w:rsidRPr="00EC44B9" w:rsidRDefault="00FC2458" w:rsidP="00FC2458">
      <w:pPr>
        <w:ind w:left="360"/>
        <w:jc w:val="both"/>
        <w:rPr>
          <w:color w:val="000000"/>
          <w:sz w:val="22"/>
          <w:szCs w:val="22"/>
        </w:rPr>
      </w:pPr>
    </w:p>
    <w:p w:rsidR="00FC2458" w:rsidRPr="00EC44B9" w:rsidRDefault="00FC2458" w:rsidP="00FC2458">
      <w:pPr>
        <w:pStyle w:val="GvdeMetniGirintisi31"/>
        <w:jc w:val="both"/>
        <w:rPr>
          <w:color w:val="000000"/>
          <w:sz w:val="22"/>
          <w:szCs w:val="22"/>
        </w:rPr>
      </w:pPr>
      <w:r w:rsidRPr="00EC44B9">
        <w:rPr>
          <w:color w:val="000000"/>
          <w:sz w:val="22"/>
          <w:szCs w:val="22"/>
        </w:rPr>
        <w:t xml:space="preserve">              Taekwondo Federasyonu </w:t>
      </w:r>
      <w:r w:rsidRPr="00EC44B9">
        <w:rPr>
          <w:sz w:val="22"/>
          <w:szCs w:val="22"/>
        </w:rPr>
        <w:t xml:space="preserve">Başkanlığının </w:t>
      </w:r>
      <w:r w:rsidR="00FC312A" w:rsidRPr="00EC44B9">
        <w:rPr>
          <w:sz w:val="22"/>
          <w:szCs w:val="22"/>
        </w:rPr>
        <w:t>2020</w:t>
      </w:r>
      <w:r w:rsidRPr="00EC44B9">
        <w:rPr>
          <w:sz w:val="22"/>
          <w:szCs w:val="22"/>
        </w:rPr>
        <w:t xml:space="preserve"> yılı faaliyet</w:t>
      </w:r>
      <w:r w:rsidRPr="00EC44B9">
        <w:rPr>
          <w:color w:val="000000"/>
          <w:sz w:val="22"/>
          <w:szCs w:val="22"/>
        </w:rPr>
        <w:t xml:space="preserve"> programında yer alan ve </w:t>
      </w:r>
      <w:proofErr w:type="gramStart"/>
      <w:r w:rsidRPr="00EC44B9">
        <w:rPr>
          <w:color w:val="000000"/>
          <w:sz w:val="22"/>
          <w:szCs w:val="22"/>
        </w:rPr>
        <w:t>...........................</w:t>
      </w:r>
      <w:proofErr w:type="gramEnd"/>
      <w:r w:rsidRPr="00EC44B9">
        <w:rPr>
          <w:color w:val="000000"/>
          <w:sz w:val="22"/>
          <w:szCs w:val="22"/>
        </w:rPr>
        <w:t xml:space="preserve"> tarihleri arasında </w:t>
      </w:r>
      <w:proofErr w:type="gramStart"/>
      <w:r w:rsidRPr="00EC44B9">
        <w:rPr>
          <w:color w:val="000000"/>
          <w:sz w:val="22"/>
          <w:szCs w:val="22"/>
        </w:rPr>
        <w:t>.................................</w:t>
      </w:r>
      <w:proofErr w:type="gramEnd"/>
      <w:r w:rsidRPr="00EC44B9">
        <w:rPr>
          <w:color w:val="000000"/>
          <w:sz w:val="22"/>
          <w:szCs w:val="22"/>
        </w:rPr>
        <w:t xml:space="preserve"> ilinde yapılacak olan </w:t>
      </w:r>
      <w:proofErr w:type="gramStart"/>
      <w:r w:rsidRPr="00EC44B9">
        <w:rPr>
          <w:color w:val="000000"/>
          <w:sz w:val="22"/>
          <w:szCs w:val="22"/>
        </w:rPr>
        <w:t>....................................................................</w:t>
      </w:r>
      <w:proofErr w:type="gramEnd"/>
      <w:r w:rsidRPr="00EC44B9">
        <w:rPr>
          <w:color w:val="000000"/>
          <w:sz w:val="22"/>
          <w:szCs w:val="22"/>
        </w:rPr>
        <w:t xml:space="preserve"> şampiyonasına ilimizi temsilen aşağıda adı soyadı yazılı idareci, </w:t>
      </w:r>
      <w:proofErr w:type="gramStart"/>
      <w:r w:rsidRPr="00EC44B9">
        <w:rPr>
          <w:color w:val="000000"/>
          <w:sz w:val="22"/>
          <w:szCs w:val="22"/>
        </w:rPr>
        <w:t>antrenör</w:t>
      </w:r>
      <w:proofErr w:type="gramEnd"/>
      <w:r w:rsidRPr="00EC44B9">
        <w:rPr>
          <w:color w:val="000000"/>
          <w:sz w:val="22"/>
          <w:szCs w:val="22"/>
        </w:rPr>
        <w:t xml:space="preserve"> ve sporcuların katılmaları uygun görülmüştür. </w:t>
      </w:r>
    </w:p>
    <w:p w:rsidR="00FC2458" w:rsidRPr="00EC44B9" w:rsidRDefault="00FC2458" w:rsidP="00FC2458">
      <w:pPr>
        <w:ind w:left="360"/>
        <w:jc w:val="both"/>
        <w:rPr>
          <w:color w:val="000000"/>
          <w:sz w:val="22"/>
          <w:szCs w:val="22"/>
        </w:rPr>
      </w:pPr>
      <w:r w:rsidRPr="00EC44B9">
        <w:rPr>
          <w:color w:val="000000"/>
          <w:sz w:val="22"/>
          <w:szCs w:val="22"/>
        </w:rPr>
        <w:t xml:space="preserve">           </w:t>
      </w:r>
    </w:p>
    <w:p w:rsidR="00FC2458" w:rsidRPr="00EC44B9" w:rsidRDefault="00FC2458" w:rsidP="00FC2458">
      <w:pPr>
        <w:ind w:left="1068" w:firstLine="348"/>
        <w:jc w:val="both"/>
        <w:rPr>
          <w:color w:val="000000"/>
          <w:sz w:val="22"/>
          <w:szCs w:val="22"/>
        </w:rPr>
      </w:pPr>
      <w:r w:rsidRPr="00EC44B9">
        <w:rPr>
          <w:color w:val="000000"/>
          <w:sz w:val="22"/>
          <w:szCs w:val="22"/>
        </w:rPr>
        <w:t xml:space="preserve">   </w:t>
      </w:r>
      <w:r w:rsidRPr="00EC44B9">
        <w:rPr>
          <w:b/>
          <w:bCs/>
          <w:color w:val="000000"/>
          <w:sz w:val="22"/>
          <w:szCs w:val="22"/>
        </w:rPr>
        <w:t>Bilgilerinize rica ederim</w:t>
      </w:r>
      <w:r w:rsidRPr="00EC44B9">
        <w:rPr>
          <w:color w:val="000000"/>
          <w:sz w:val="22"/>
          <w:szCs w:val="22"/>
        </w:rPr>
        <w:t>.</w:t>
      </w:r>
    </w:p>
    <w:p w:rsidR="00FC2458" w:rsidRPr="00EC44B9" w:rsidRDefault="00FC2458" w:rsidP="00FC2458">
      <w:pPr>
        <w:jc w:val="both"/>
        <w:rPr>
          <w:color w:val="000000"/>
          <w:sz w:val="22"/>
          <w:szCs w:val="22"/>
        </w:rPr>
      </w:pPr>
    </w:p>
    <w:p w:rsidR="00FC2458" w:rsidRPr="00EC44B9" w:rsidRDefault="00FC2458" w:rsidP="00FC2458">
      <w:pPr>
        <w:jc w:val="both"/>
        <w:rPr>
          <w:color w:val="000000"/>
          <w:sz w:val="22"/>
          <w:szCs w:val="22"/>
        </w:rPr>
      </w:pPr>
    </w:p>
    <w:p w:rsidR="00FC2458" w:rsidRPr="00EC44B9" w:rsidRDefault="00FC2458" w:rsidP="00FC2458">
      <w:pPr>
        <w:jc w:val="both"/>
        <w:rPr>
          <w:color w:val="000000"/>
          <w:sz w:val="22"/>
          <w:szCs w:val="22"/>
        </w:rPr>
      </w:pPr>
    </w:p>
    <w:p w:rsidR="00FC2458" w:rsidRPr="00EC44B9" w:rsidRDefault="00FC2458" w:rsidP="00FC2458">
      <w:pPr>
        <w:jc w:val="both"/>
        <w:rPr>
          <w:b/>
          <w:bCs/>
          <w:color w:val="000000"/>
          <w:sz w:val="22"/>
          <w:szCs w:val="22"/>
          <w:u w:val="single"/>
        </w:rPr>
      </w:pPr>
      <w:r w:rsidRPr="00EC44B9">
        <w:rPr>
          <w:b/>
          <w:bCs/>
          <w:color w:val="000000"/>
          <w:sz w:val="22"/>
          <w:szCs w:val="22"/>
          <w:u w:val="single"/>
        </w:rPr>
        <w:t xml:space="preserve">KAFİLE </w:t>
      </w:r>
      <w:proofErr w:type="gramStart"/>
      <w:r w:rsidRPr="00EC44B9">
        <w:rPr>
          <w:b/>
          <w:bCs/>
          <w:color w:val="000000"/>
          <w:sz w:val="22"/>
          <w:szCs w:val="22"/>
          <w:u w:val="single"/>
        </w:rPr>
        <w:t>LİSTESİ :</w:t>
      </w:r>
      <w:proofErr w:type="gramEnd"/>
    </w:p>
    <w:p w:rsidR="00FC2458" w:rsidRPr="00EC44B9" w:rsidRDefault="00FC2458" w:rsidP="00FC2458">
      <w:pPr>
        <w:jc w:val="both"/>
        <w:rPr>
          <w:b/>
          <w:bCs/>
          <w:color w:val="000000"/>
          <w:sz w:val="22"/>
          <w:szCs w:val="22"/>
        </w:rPr>
      </w:pPr>
      <w:proofErr w:type="gramStart"/>
      <w:r w:rsidRPr="00EC44B9">
        <w:rPr>
          <w:b/>
          <w:bCs/>
          <w:color w:val="000000"/>
          <w:sz w:val="22"/>
          <w:szCs w:val="22"/>
        </w:rPr>
        <w:t>İDARECİ               :</w:t>
      </w:r>
      <w:proofErr w:type="gramEnd"/>
    </w:p>
    <w:p w:rsidR="00FC2458" w:rsidRPr="00EC44B9" w:rsidRDefault="00FC2458" w:rsidP="00FC2458">
      <w:pPr>
        <w:jc w:val="both"/>
        <w:rPr>
          <w:b/>
          <w:bCs/>
          <w:color w:val="000000"/>
          <w:sz w:val="22"/>
          <w:szCs w:val="22"/>
        </w:rPr>
      </w:pPr>
      <w:proofErr w:type="gramStart"/>
      <w:r w:rsidRPr="00EC44B9">
        <w:rPr>
          <w:b/>
          <w:bCs/>
          <w:color w:val="000000"/>
          <w:sz w:val="22"/>
          <w:szCs w:val="22"/>
        </w:rPr>
        <w:t>ANTRENÖR          :</w:t>
      </w:r>
      <w:proofErr w:type="gramEnd"/>
    </w:p>
    <w:p w:rsidR="00F307A2" w:rsidRPr="00EC44B9" w:rsidRDefault="00F307A2">
      <w:pPr>
        <w:rPr>
          <w:sz w:val="22"/>
          <w:szCs w:val="22"/>
        </w:rPr>
      </w:pPr>
    </w:p>
    <w:tbl>
      <w:tblPr>
        <w:tblStyle w:val="TabloKlavuzu"/>
        <w:tblW w:w="0" w:type="auto"/>
        <w:tblLook w:val="04A0" w:firstRow="1" w:lastRow="0" w:firstColumn="1" w:lastColumn="0" w:noHBand="0" w:noVBand="1"/>
      </w:tblPr>
      <w:tblGrid>
        <w:gridCol w:w="572"/>
        <w:gridCol w:w="1112"/>
        <w:gridCol w:w="1133"/>
        <w:gridCol w:w="755"/>
        <w:gridCol w:w="876"/>
        <w:gridCol w:w="1133"/>
        <w:gridCol w:w="1130"/>
        <w:gridCol w:w="849"/>
        <w:gridCol w:w="876"/>
        <w:gridCol w:w="849"/>
      </w:tblGrid>
      <w:tr w:rsidR="00962D29" w:rsidRPr="00EC44B9" w:rsidTr="00962D29">
        <w:trPr>
          <w:trHeight w:val="1069"/>
        </w:trPr>
        <w:tc>
          <w:tcPr>
            <w:tcW w:w="573" w:type="dxa"/>
          </w:tcPr>
          <w:p w:rsidR="00962D29" w:rsidRPr="00EC44B9" w:rsidRDefault="00962D29">
            <w:r w:rsidRPr="00EC44B9">
              <w:t>Sıra</w:t>
            </w:r>
          </w:p>
          <w:p w:rsidR="00FC2458" w:rsidRPr="00EC44B9" w:rsidRDefault="00FC2458">
            <w:r w:rsidRPr="00EC44B9">
              <w:t>No</w:t>
            </w:r>
          </w:p>
          <w:p w:rsidR="00F124BA" w:rsidRPr="00EC44B9" w:rsidRDefault="00F124BA"/>
          <w:p w:rsidR="00F124BA" w:rsidRPr="00EC44B9" w:rsidRDefault="00F124BA"/>
        </w:tc>
        <w:tc>
          <w:tcPr>
            <w:tcW w:w="1173" w:type="dxa"/>
          </w:tcPr>
          <w:p w:rsidR="00FC2458" w:rsidRPr="00EC44B9" w:rsidRDefault="00FC2458">
            <w:r w:rsidRPr="00EC44B9">
              <w:t>Adı ve</w:t>
            </w:r>
          </w:p>
          <w:p w:rsidR="00FC2458" w:rsidRPr="00EC44B9" w:rsidRDefault="00FC2458">
            <w:r w:rsidRPr="00EC44B9">
              <w:t>Soyadı</w:t>
            </w:r>
          </w:p>
        </w:tc>
        <w:tc>
          <w:tcPr>
            <w:tcW w:w="1133" w:type="dxa"/>
          </w:tcPr>
          <w:p w:rsidR="00FC2458" w:rsidRPr="00EC44B9" w:rsidRDefault="00FC2458">
            <w:r w:rsidRPr="00EC44B9">
              <w:t>Kontenjan</w:t>
            </w:r>
          </w:p>
          <w:p w:rsidR="00FC2458" w:rsidRPr="00EC44B9" w:rsidRDefault="00FC2458">
            <w:r w:rsidRPr="00EC44B9">
              <w:t>Takımı</w:t>
            </w:r>
          </w:p>
          <w:p w:rsidR="00FC2458" w:rsidRPr="00EC44B9" w:rsidRDefault="00FC2458">
            <w:r w:rsidRPr="00EC44B9">
              <w:t xml:space="preserve">(A-B-C </w:t>
            </w:r>
            <w:proofErr w:type="spellStart"/>
            <w:r w:rsidR="00F124BA" w:rsidRPr="00EC44B9">
              <w:t>vs</w:t>
            </w:r>
            <w:proofErr w:type="spellEnd"/>
            <w:r w:rsidR="00F124BA" w:rsidRPr="00EC44B9">
              <w:t>)</w:t>
            </w:r>
          </w:p>
        </w:tc>
        <w:tc>
          <w:tcPr>
            <w:tcW w:w="784" w:type="dxa"/>
          </w:tcPr>
          <w:p w:rsidR="00FC2458" w:rsidRPr="00EC44B9" w:rsidRDefault="00F124BA">
            <w:r w:rsidRPr="00EC44B9">
              <w:t>Fed.</w:t>
            </w:r>
          </w:p>
          <w:p w:rsidR="00F124BA" w:rsidRPr="00EC44B9" w:rsidRDefault="00F124BA">
            <w:r w:rsidRPr="00EC44B9">
              <w:t>Sicil</w:t>
            </w:r>
          </w:p>
          <w:p w:rsidR="00F124BA" w:rsidRPr="00EC44B9" w:rsidRDefault="00F124BA">
            <w:r w:rsidRPr="00EC44B9">
              <w:t>No</w:t>
            </w:r>
          </w:p>
          <w:p w:rsidR="00F124BA" w:rsidRPr="00EC44B9" w:rsidRDefault="00F124BA"/>
        </w:tc>
        <w:tc>
          <w:tcPr>
            <w:tcW w:w="876" w:type="dxa"/>
          </w:tcPr>
          <w:p w:rsidR="00FC2458" w:rsidRPr="00EC44B9" w:rsidRDefault="00FC2458"/>
          <w:p w:rsidR="00F124BA" w:rsidRPr="00EC44B9" w:rsidRDefault="00F124BA">
            <w:r w:rsidRPr="00EC44B9">
              <w:t>Kulübü</w:t>
            </w:r>
          </w:p>
        </w:tc>
        <w:tc>
          <w:tcPr>
            <w:tcW w:w="956" w:type="dxa"/>
          </w:tcPr>
          <w:p w:rsidR="00FC2458" w:rsidRPr="00EC44B9" w:rsidRDefault="00FC2458"/>
          <w:p w:rsidR="00F124BA" w:rsidRPr="00EC44B9" w:rsidRDefault="00F124BA">
            <w:r w:rsidRPr="00EC44B9">
              <w:t>Kategorisi</w:t>
            </w:r>
          </w:p>
        </w:tc>
        <w:tc>
          <w:tcPr>
            <w:tcW w:w="1184" w:type="dxa"/>
          </w:tcPr>
          <w:p w:rsidR="00FC2458" w:rsidRPr="00EC44B9" w:rsidRDefault="00F124BA">
            <w:r w:rsidRPr="00EC44B9">
              <w:t>Doğum</w:t>
            </w:r>
          </w:p>
          <w:p w:rsidR="00F124BA" w:rsidRPr="00EC44B9" w:rsidRDefault="00F124BA">
            <w:r w:rsidRPr="00EC44B9">
              <w:t>Tarihi</w:t>
            </w:r>
          </w:p>
          <w:p w:rsidR="00F124BA" w:rsidRPr="00EC44B9" w:rsidRDefault="00F124BA"/>
        </w:tc>
        <w:tc>
          <w:tcPr>
            <w:tcW w:w="861" w:type="dxa"/>
          </w:tcPr>
          <w:p w:rsidR="00FC2458" w:rsidRPr="00EC44B9" w:rsidRDefault="00F124BA">
            <w:r w:rsidRPr="00EC44B9">
              <w:t>WT</w:t>
            </w:r>
          </w:p>
          <w:p w:rsidR="00F124BA" w:rsidRPr="00EC44B9" w:rsidRDefault="00F124BA">
            <w:r w:rsidRPr="00EC44B9">
              <w:t>Lisans</w:t>
            </w:r>
          </w:p>
          <w:p w:rsidR="00F124BA" w:rsidRPr="00EC44B9" w:rsidRDefault="00F124BA">
            <w:r w:rsidRPr="00EC44B9">
              <w:t>No</w:t>
            </w:r>
          </w:p>
        </w:tc>
        <w:tc>
          <w:tcPr>
            <w:tcW w:w="884" w:type="dxa"/>
          </w:tcPr>
          <w:p w:rsidR="00F124BA" w:rsidRPr="00EC44B9" w:rsidRDefault="00F124BA"/>
          <w:p w:rsidR="00FC2458" w:rsidRPr="00EC44B9" w:rsidRDefault="00F124BA">
            <w:r w:rsidRPr="00EC44B9">
              <w:t>Kuşağı</w:t>
            </w:r>
          </w:p>
        </w:tc>
        <w:tc>
          <w:tcPr>
            <w:tcW w:w="861" w:type="dxa"/>
          </w:tcPr>
          <w:p w:rsidR="00F124BA" w:rsidRPr="00EC44B9" w:rsidRDefault="00F124BA"/>
          <w:p w:rsidR="00FC2458" w:rsidRPr="00EC44B9" w:rsidRDefault="00F124BA">
            <w:r w:rsidRPr="00EC44B9">
              <w:t>Sıkleti</w:t>
            </w:r>
          </w:p>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rPr>
          <w:trHeight w:val="287"/>
        </w:trPr>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bl>
    <w:p w:rsidR="00FC2458" w:rsidRPr="00EC44B9" w:rsidRDefault="00FC2458">
      <w:pPr>
        <w:rPr>
          <w:sz w:val="22"/>
          <w:szCs w:val="22"/>
        </w:rPr>
      </w:pPr>
    </w:p>
    <w:sectPr w:rsidR="00FC2458" w:rsidRPr="00EC44B9" w:rsidSect="002E1410">
      <w:pgSz w:w="11905" w:h="16837"/>
      <w:pgMar w:top="454" w:right="1418" w:bottom="340" w:left="1418"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Bal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Bal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1065"/>
        </w:tabs>
        <w:ind w:left="1065" w:hanging="360"/>
      </w:pPr>
      <w:rPr>
        <w:rFonts w:cs="Times New Roman"/>
        <w:b/>
        <w:color w:val="00000A"/>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3"/>
    <w:multiLevelType w:val="multilevel"/>
    <w:tmpl w:val="00000003"/>
    <w:name w:val="WW8Num3"/>
    <w:lvl w:ilvl="0">
      <w:start w:val="1"/>
      <w:numFmt w:val="lowerLetter"/>
      <w:lvlText w:val="%1)"/>
      <w:lvlJc w:val="left"/>
      <w:pPr>
        <w:tabs>
          <w:tab w:val="num" w:pos="927"/>
        </w:tabs>
        <w:ind w:left="927" w:hanging="360"/>
      </w:pPr>
      <w:rPr>
        <w:rFonts w:eastAsia="Times New Roman"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lowerLetter"/>
      <w:lvlText w:val="%1)"/>
      <w:lvlJc w:val="left"/>
      <w:pPr>
        <w:tabs>
          <w:tab w:val="num" w:pos="1065"/>
        </w:tabs>
        <w:ind w:left="1065"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00000005"/>
    <w:multiLevelType w:val="multilevel"/>
    <w:tmpl w:val="00000005"/>
    <w:name w:val="WW8Num5"/>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2.%3."/>
      <w:lvlJc w:val="left"/>
      <w:pPr>
        <w:tabs>
          <w:tab w:val="num" w:pos="0"/>
        </w:tabs>
        <w:ind w:left="2505" w:hanging="180"/>
      </w:pPr>
      <w:rPr>
        <w:rFonts w:cs="Times New Roman"/>
      </w:rPr>
    </w:lvl>
    <w:lvl w:ilvl="3">
      <w:start w:val="1"/>
      <w:numFmt w:val="decimal"/>
      <w:lvlText w:val="%2.%3.%4."/>
      <w:lvlJc w:val="left"/>
      <w:pPr>
        <w:tabs>
          <w:tab w:val="num" w:pos="0"/>
        </w:tabs>
        <w:ind w:left="3225" w:hanging="360"/>
      </w:pPr>
      <w:rPr>
        <w:rFonts w:cs="Times New Roman"/>
      </w:rPr>
    </w:lvl>
    <w:lvl w:ilvl="4">
      <w:start w:val="1"/>
      <w:numFmt w:val="lowerLetter"/>
      <w:lvlText w:val="%2.%3.%4.%5."/>
      <w:lvlJc w:val="left"/>
      <w:pPr>
        <w:tabs>
          <w:tab w:val="num" w:pos="0"/>
        </w:tabs>
        <w:ind w:left="3945" w:hanging="360"/>
      </w:pPr>
      <w:rPr>
        <w:rFonts w:cs="Times New Roman"/>
      </w:rPr>
    </w:lvl>
    <w:lvl w:ilvl="5">
      <w:start w:val="1"/>
      <w:numFmt w:val="lowerRoman"/>
      <w:lvlText w:val="%2.%3.%4.%5.%6."/>
      <w:lvlJc w:val="left"/>
      <w:pPr>
        <w:tabs>
          <w:tab w:val="num" w:pos="0"/>
        </w:tabs>
        <w:ind w:left="4665" w:hanging="180"/>
      </w:pPr>
      <w:rPr>
        <w:rFonts w:cs="Times New Roman"/>
      </w:rPr>
    </w:lvl>
    <w:lvl w:ilvl="6">
      <w:start w:val="1"/>
      <w:numFmt w:val="decimal"/>
      <w:lvlText w:val="%2.%3.%4.%5.%6.%7."/>
      <w:lvlJc w:val="left"/>
      <w:pPr>
        <w:tabs>
          <w:tab w:val="num" w:pos="0"/>
        </w:tabs>
        <w:ind w:left="5385" w:hanging="360"/>
      </w:pPr>
      <w:rPr>
        <w:rFonts w:cs="Times New Roman"/>
      </w:rPr>
    </w:lvl>
    <w:lvl w:ilvl="7">
      <w:start w:val="1"/>
      <w:numFmt w:val="lowerLetter"/>
      <w:lvlText w:val="%2.%3.%4.%5.%6.%7.%8."/>
      <w:lvlJc w:val="left"/>
      <w:pPr>
        <w:tabs>
          <w:tab w:val="num" w:pos="0"/>
        </w:tabs>
        <w:ind w:left="6105" w:hanging="360"/>
      </w:pPr>
      <w:rPr>
        <w:rFonts w:cs="Times New Roman"/>
      </w:rPr>
    </w:lvl>
    <w:lvl w:ilvl="8">
      <w:start w:val="1"/>
      <w:numFmt w:val="lowerRoman"/>
      <w:lvlText w:val="%2.%3.%4.%5.%6.%7.%8.%9."/>
      <w:lvlJc w:val="left"/>
      <w:pPr>
        <w:tabs>
          <w:tab w:val="num" w:pos="0"/>
        </w:tabs>
        <w:ind w:left="6825" w:hanging="180"/>
      </w:pPr>
      <w:rPr>
        <w:rFonts w:cs="Times New Roman"/>
      </w:rPr>
    </w:lvl>
  </w:abstractNum>
  <w:abstractNum w:abstractNumId="5">
    <w:nsid w:val="00000006"/>
    <w:multiLevelType w:val="multilevel"/>
    <w:tmpl w:val="00000006"/>
    <w:name w:val="WW8Num6"/>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2.%3."/>
      <w:lvlJc w:val="left"/>
      <w:pPr>
        <w:tabs>
          <w:tab w:val="num" w:pos="0"/>
        </w:tabs>
        <w:ind w:left="2505" w:hanging="180"/>
      </w:pPr>
      <w:rPr>
        <w:rFonts w:cs="Times New Roman"/>
      </w:rPr>
    </w:lvl>
    <w:lvl w:ilvl="3">
      <w:start w:val="1"/>
      <w:numFmt w:val="decimal"/>
      <w:lvlText w:val="%2.%3.%4."/>
      <w:lvlJc w:val="left"/>
      <w:pPr>
        <w:tabs>
          <w:tab w:val="num" w:pos="0"/>
        </w:tabs>
        <w:ind w:left="3225" w:hanging="360"/>
      </w:pPr>
      <w:rPr>
        <w:rFonts w:cs="Times New Roman"/>
      </w:rPr>
    </w:lvl>
    <w:lvl w:ilvl="4">
      <w:start w:val="1"/>
      <w:numFmt w:val="lowerLetter"/>
      <w:lvlText w:val="%2.%3.%4.%5."/>
      <w:lvlJc w:val="left"/>
      <w:pPr>
        <w:tabs>
          <w:tab w:val="num" w:pos="0"/>
        </w:tabs>
        <w:ind w:left="3945" w:hanging="360"/>
      </w:pPr>
      <w:rPr>
        <w:rFonts w:cs="Times New Roman"/>
      </w:rPr>
    </w:lvl>
    <w:lvl w:ilvl="5">
      <w:start w:val="1"/>
      <w:numFmt w:val="lowerRoman"/>
      <w:lvlText w:val="%2.%3.%4.%5.%6."/>
      <w:lvlJc w:val="left"/>
      <w:pPr>
        <w:tabs>
          <w:tab w:val="num" w:pos="0"/>
        </w:tabs>
        <w:ind w:left="4665" w:hanging="180"/>
      </w:pPr>
      <w:rPr>
        <w:rFonts w:cs="Times New Roman"/>
      </w:rPr>
    </w:lvl>
    <w:lvl w:ilvl="6">
      <w:start w:val="1"/>
      <w:numFmt w:val="decimal"/>
      <w:lvlText w:val="%2.%3.%4.%5.%6.%7."/>
      <w:lvlJc w:val="left"/>
      <w:pPr>
        <w:tabs>
          <w:tab w:val="num" w:pos="0"/>
        </w:tabs>
        <w:ind w:left="5385" w:hanging="360"/>
      </w:pPr>
      <w:rPr>
        <w:rFonts w:cs="Times New Roman"/>
      </w:rPr>
    </w:lvl>
    <w:lvl w:ilvl="7">
      <w:start w:val="1"/>
      <w:numFmt w:val="lowerLetter"/>
      <w:lvlText w:val="%2.%3.%4.%5.%6.%7.%8."/>
      <w:lvlJc w:val="left"/>
      <w:pPr>
        <w:tabs>
          <w:tab w:val="num" w:pos="0"/>
        </w:tabs>
        <w:ind w:left="6105" w:hanging="360"/>
      </w:pPr>
      <w:rPr>
        <w:rFonts w:cs="Times New Roman"/>
      </w:rPr>
    </w:lvl>
    <w:lvl w:ilvl="8">
      <w:start w:val="1"/>
      <w:numFmt w:val="lowerRoman"/>
      <w:lvlText w:val="%2.%3.%4.%5.%6.%7.%8.%9."/>
      <w:lvlJc w:val="left"/>
      <w:pPr>
        <w:tabs>
          <w:tab w:val="num" w:pos="0"/>
        </w:tabs>
        <w:ind w:left="6825" w:hanging="180"/>
      </w:pPr>
      <w:rPr>
        <w:rFonts w:cs="Times New Roman"/>
      </w:rPr>
    </w:lvl>
  </w:abstractNum>
  <w:abstractNum w:abstractNumId="6">
    <w:nsid w:val="00000007"/>
    <w:multiLevelType w:val="multilevel"/>
    <w:tmpl w:val="00000007"/>
    <w:name w:val="WW8Num7"/>
    <w:lvl w:ilvl="0">
      <w:start w:val="1"/>
      <w:numFmt w:val="upperLetter"/>
      <w:lvlText w:val="%1-"/>
      <w:lvlJc w:val="left"/>
      <w:pPr>
        <w:tabs>
          <w:tab w:val="num" w:pos="1353"/>
        </w:tabs>
        <w:ind w:left="1353" w:hanging="360"/>
      </w:pPr>
      <w:rPr>
        <w:rFonts w:cs="Times New Roman"/>
      </w:rPr>
    </w:lvl>
    <w:lvl w:ilvl="1">
      <w:start w:val="1"/>
      <w:numFmt w:val="lowerLetter"/>
      <w:lvlText w:val="%2."/>
      <w:lvlJc w:val="left"/>
      <w:pPr>
        <w:tabs>
          <w:tab w:val="num" w:pos="2073"/>
        </w:tabs>
        <w:ind w:left="2073" w:hanging="360"/>
      </w:pPr>
      <w:rPr>
        <w:rFonts w:cs="Times New Roman"/>
      </w:rPr>
    </w:lvl>
    <w:lvl w:ilvl="2">
      <w:start w:val="1"/>
      <w:numFmt w:val="lowerRoman"/>
      <w:lvlText w:val="%2.%3."/>
      <w:lvlJc w:val="left"/>
      <w:pPr>
        <w:tabs>
          <w:tab w:val="num" w:pos="2793"/>
        </w:tabs>
        <w:ind w:left="2793" w:hanging="180"/>
      </w:pPr>
      <w:rPr>
        <w:rFonts w:cs="Times New Roman"/>
      </w:rPr>
    </w:lvl>
    <w:lvl w:ilvl="3">
      <w:start w:val="1"/>
      <w:numFmt w:val="decimal"/>
      <w:lvlText w:val="%2.%3.%4."/>
      <w:lvlJc w:val="left"/>
      <w:pPr>
        <w:tabs>
          <w:tab w:val="num" w:pos="3513"/>
        </w:tabs>
        <w:ind w:left="3513" w:hanging="360"/>
      </w:pPr>
      <w:rPr>
        <w:rFonts w:cs="Times New Roman"/>
      </w:rPr>
    </w:lvl>
    <w:lvl w:ilvl="4">
      <w:start w:val="1"/>
      <w:numFmt w:val="lowerLetter"/>
      <w:lvlText w:val="%2.%3.%4.%5."/>
      <w:lvlJc w:val="left"/>
      <w:pPr>
        <w:tabs>
          <w:tab w:val="num" w:pos="4233"/>
        </w:tabs>
        <w:ind w:left="4233" w:hanging="360"/>
      </w:pPr>
      <w:rPr>
        <w:rFonts w:cs="Times New Roman"/>
      </w:rPr>
    </w:lvl>
    <w:lvl w:ilvl="5">
      <w:start w:val="1"/>
      <w:numFmt w:val="lowerRoman"/>
      <w:lvlText w:val="%2.%3.%4.%5.%6."/>
      <w:lvlJc w:val="left"/>
      <w:pPr>
        <w:tabs>
          <w:tab w:val="num" w:pos="4953"/>
        </w:tabs>
        <w:ind w:left="4953" w:hanging="180"/>
      </w:pPr>
      <w:rPr>
        <w:rFonts w:cs="Times New Roman"/>
      </w:rPr>
    </w:lvl>
    <w:lvl w:ilvl="6">
      <w:start w:val="1"/>
      <w:numFmt w:val="decimal"/>
      <w:lvlText w:val="%2.%3.%4.%5.%6.%7."/>
      <w:lvlJc w:val="left"/>
      <w:pPr>
        <w:tabs>
          <w:tab w:val="num" w:pos="5673"/>
        </w:tabs>
        <w:ind w:left="5673" w:hanging="360"/>
      </w:pPr>
      <w:rPr>
        <w:rFonts w:cs="Times New Roman"/>
      </w:rPr>
    </w:lvl>
    <w:lvl w:ilvl="7">
      <w:start w:val="1"/>
      <w:numFmt w:val="lowerLetter"/>
      <w:lvlText w:val="%2.%3.%4.%5.%6.%7.%8."/>
      <w:lvlJc w:val="left"/>
      <w:pPr>
        <w:tabs>
          <w:tab w:val="num" w:pos="6393"/>
        </w:tabs>
        <w:ind w:left="6393" w:hanging="360"/>
      </w:pPr>
      <w:rPr>
        <w:rFonts w:cs="Times New Roman"/>
      </w:rPr>
    </w:lvl>
    <w:lvl w:ilvl="8">
      <w:start w:val="1"/>
      <w:numFmt w:val="lowerRoman"/>
      <w:lvlText w:val="%2.%3.%4.%5.%6.%7.%8.%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lowerLetter"/>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2508"/>
        </w:tabs>
        <w:ind w:left="2508" w:hanging="360"/>
      </w:pPr>
      <w:rPr>
        <w:rFonts w:cs="Times New Roman"/>
      </w:rPr>
    </w:lvl>
    <w:lvl w:ilvl="2">
      <w:start w:val="1"/>
      <w:numFmt w:val="lowerRoman"/>
      <w:lvlText w:val="%2.%3."/>
      <w:lvlJc w:val="left"/>
      <w:pPr>
        <w:tabs>
          <w:tab w:val="num" w:pos="3228"/>
        </w:tabs>
        <w:ind w:left="3228" w:hanging="180"/>
      </w:pPr>
      <w:rPr>
        <w:rFonts w:cs="Times New Roman"/>
      </w:rPr>
    </w:lvl>
    <w:lvl w:ilvl="3">
      <w:start w:val="1"/>
      <w:numFmt w:val="decimal"/>
      <w:lvlText w:val="%2.%3.%4."/>
      <w:lvlJc w:val="left"/>
      <w:pPr>
        <w:tabs>
          <w:tab w:val="num" w:pos="3948"/>
        </w:tabs>
        <w:ind w:left="3948" w:hanging="360"/>
      </w:pPr>
      <w:rPr>
        <w:rFonts w:cs="Times New Roman"/>
      </w:rPr>
    </w:lvl>
    <w:lvl w:ilvl="4">
      <w:start w:val="1"/>
      <w:numFmt w:val="lowerLetter"/>
      <w:lvlText w:val="%2.%3.%4.%5."/>
      <w:lvlJc w:val="left"/>
      <w:pPr>
        <w:tabs>
          <w:tab w:val="num" w:pos="4668"/>
        </w:tabs>
        <w:ind w:left="4668" w:hanging="360"/>
      </w:pPr>
      <w:rPr>
        <w:rFonts w:cs="Times New Roman"/>
      </w:rPr>
    </w:lvl>
    <w:lvl w:ilvl="5">
      <w:start w:val="1"/>
      <w:numFmt w:val="lowerRoman"/>
      <w:lvlText w:val="%2.%3.%4.%5.%6."/>
      <w:lvlJc w:val="left"/>
      <w:pPr>
        <w:tabs>
          <w:tab w:val="num" w:pos="5388"/>
        </w:tabs>
        <w:ind w:left="5388" w:hanging="180"/>
      </w:pPr>
      <w:rPr>
        <w:rFonts w:cs="Times New Roman"/>
      </w:rPr>
    </w:lvl>
    <w:lvl w:ilvl="6">
      <w:start w:val="1"/>
      <w:numFmt w:val="decimal"/>
      <w:lvlText w:val="%2.%3.%4.%5.%6.%7."/>
      <w:lvlJc w:val="left"/>
      <w:pPr>
        <w:tabs>
          <w:tab w:val="num" w:pos="6108"/>
        </w:tabs>
        <w:ind w:left="6108" w:hanging="360"/>
      </w:pPr>
      <w:rPr>
        <w:rFonts w:cs="Times New Roman"/>
      </w:rPr>
    </w:lvl>
    <w:lvl w:ilvl="7">
      <w:start w:val="1"/>
      <w:numFmt w:val="lowerLetter"/>
      <w:lvlText w:val="%2.%3.%4.%5.%6.%7.%8."/>
      <w:lvlJc w:val="left"/>
      <w:pPr>
        <w:tabs>
          <w:tab w:val="num" w:pos="6828"/>
        </w:tabs>
        <w:ind w:left="6828" w:hanging="360"/>
      </w:pPr>
      <w:rPr>
        <w:rFonts w:cs="Times New Roman"/>
      </w:rPr>
    </w:lvl>
    <w:lvl w:ilvl="8">
      <w:start w:val="1"/>
      <w:numFmt w:val="lowerRoman"/>
      <w:lvlText w:val="%2.%3.%4.%5.%6.%7.%8.%9."/>
      <w:lvlJc w:val="left"/>
      <w:pPr>
        <w:tabs>
          <w:tab w:val="num" w:pos="7548"/>
        </w:tabs>
        <w:ind w:left="7548"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1065"/>
        </w:tabs>
        <w:ind w:left="1065" w:hanging="360"/>
      </w:pPr>
      <w:rPr>
        <w:rFonts w:cs="Times New Roman"/>
        <w:b/>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1128"/>
        </w:tabs>
        <w:ind w:left="1128" w:hanging="420"/>
      </w:pPr>
      <w:rPr>
        <w:rFonts w:cs="Times New Roman"/>
        <w:u w:val="none"/>
      </w:rPr>
    </w:lvl>
    <w:lvl w:ilvl="1">
      <w:start w:val="1"/>
      <w:numFmt w:val="lowerLetter"/>
      <w:lvlText w:val="%2."/>
      <w:lvlJc w:val="left"/>
      <w:pPr>
        <w:tabs>
          <w:tab w:val="num" w:pos="1788"/>
        </w:tabs>
        <w:ind w:left="1788" w:hanging="360"/>
      </w:pPr>
      <w:rPr>
        <w:rFonts w:cs="Times New Roman"/>
      </w:rPr>
    </w:lvl>
    <w:lvl w:ilvl="2">
      <w:start w:val="1"/>
      <w:numFmt w:val="lowerRoman"/>
      <w:lvlText w:val="%2.%3."/>
      <w:lvlJc w:val="left"/>
      <w:pPr>
        <w:tabs>
          <w:tab w:val="num" w:pos="2508"/>
        </w:tabs>
        <w:ind w:left="2508" w:hanging="180"/>
      </w:pPr>
      <w:rPr>
        <w:rFonts w:cs="Times New Roman"/>
      </w:rPr>
    </w:lvl>
    <w:lvl w:ilvl="3">
      <w:start w:val="1"/>
      <w:numFmt w:val="decimal"/>
      <w:lvlText w:val="%2.%3.%4."/>
      <w:lvlJc w:val="left"/>
      <w:pPr>
        <w:tabs>
          <w:tab w:val="num" w:pos="3228"/>
        </w:tabs>
        <w:ind w:left="3228" w:hanging="360"/>
      </w:pPr>
      <w:rPr>
        <w:rFonts w:cs="Times New Roman"/>
      </w:rPr>
    </w:lvl>
    <w:lvl w:ilvl="4">
      <w:start w:val="1"/>
      <w:numFmt w:val="lowerLetter"/>
      <w:lvlText w:val="%2.%3.%4.%5."/>
      <w:lvlJc w:val="left"/>
      <w:pPr>
        <w:tabs>
          <w:tab w:val="num" w:pos="3948"/>
        </w:tabs>
        <w:ind w:left="3948" w:hanging="360"/>
      </w:pPr>
      <w:rPr>
        <w:rFonts w:cs="Times New Roman"/>
      </w:rPr>
    </w:lvl>
    <w:lvl w:ilvl="5">
      <w:start w:val="1"/>
      <w:numFmt w:val="lowerRoman"/>
      <w:lvlText w:val="%2.%3.%4.%5.%6."/>
      <w:lvlJc w:val="left"/>
      <w:pPr>
        <w:tabs>
          <w:tab w:val="num" w:pos="4668"/>
        </w:tabs>
        <w:ind w:left="4668" w:hanging="180"/>
      </w:pPr>
      <w:rPr>
        <w:rFonts w:cs="Times New Roman"/>
      </w:rPr>
    </w:lvl>
    <w:lvl w:ilvl="6">
      <w:start w:val="1"/>
      <w:numFmt w:val="decimal"/>
      <w:lvlText w:val="%2.%3.%4.%5.%6.%7."/>
      <w:lvlJc w:val="left"/>
      <w:pPr>
        <w:tabs>
          <w:tab w:val="num" w:pos="5388"/>
        </w:tabs>
        <w:ind w:left="5388" w:hanging="360"/>
      </w:pPr>
      <w:rPr>
        <w:rFonts w:cs="Times New Roman"/>
      </w:rPr>
    </w:lvl>
    <w:lvl w:ilvl="7">
      <w:start w:val="1"/>
      <w:numFmt w:val="lowerLetter"/>
      <w:lvlText w:val="%2.%3.%4.%5.%6.%7.%8."/>
      <w:lvlJc w:val="left"/>
      <w:pPr>
        <w:tabs>
          <w:tab w:val="num" w:pos="6108"/>
        </w:tabs>
        <w:ind w:left="6108" w:hanging="360"/>
      </w:pPr>
      <w:rPr>
        <w:rFonts w:cs="Times New Roman"/>
      </w:rPr>
    </w:lvl>
    <w:lvl w:ilvl="8">
      <w:start w:val="1"/>
      <w:numFmt w:val="lowerRoman"/>
      <w:lvlText w:val="%2.%3.%4.%5.%6.%7.%8.%9."/>
      <w:lvlJc w:val="left"/>
      <w:pPr>
        <w:tabs>
          <w:tab w:val="num" w:pos="6828"/>
        </w:tabs>
        <w:ind w:left="6828"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4">
    <w:nsid w:val="0000000F"/>
    <w:multiLevelType w:val="multilevel"/>
    <w:tmpl w:val="0000000F"/>
    <w:name w:val="WW8Num15"/>
    <w:lvl w:ilvl="0">
      <w:start w:val="1"/>
      <w:numFmt w:val="upp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15">
    <w:nsid w:val="00000010"/>
    <w:multiLevelType w:val="multilevel"/>
    <w:tmpl w:val="00000010"/>
    <w:name w:val="WW8Num16"/>
    <w:lvl w:ilvl="0">
      <w:start w:val="1"/>
      <w:numFmt w:val="decimal"/>
      <w:lvlText w:val="%1-"/>
      <w:lvlJc w:val="left"/>
      <w:pPr>
        <w:tabs>
          <w:tab w:val="num" w:pos="0"/>
        </w:tabs>
        <w:ind w:left="1065" w:hanging="360"/>
      </w:pPr>
      <w:rPr>
        <w:b/>
      </w:r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16">
    <w:nsid w:val="00000011"/>
    <w:multiLevelType w:val="multilevel"/>
    <w:tmpl w:val="00000011"/>
    <w:name w:val="WW8Num17"/>
    <w:lvl w:ilvl="0">
      <w:start w:val="1"/>
      <w:numFmt w:val="decimal"/>
      <w:lvlText w:val="%1-"/>
      <w:lvlJc w:val="left"/>
      <w:pPr>
        <w:tabs>
          <w:tab w:val="num" w:pos="0"/>
        </w:tabs>
        <w:ind w:left="1430" w:hanging="360"/>
      </w:pPr>
      <w:rPr>
        <w:b/>
      </w:rPr>
    </w:lvl>
    <w:lvl w:ilvl="1">
      <w:start w:val="1"/>
      <w:numFmt w:val="lowerLetter"/>
      <w:lvlText w:val="%2."/>
      <w:lvlJc w:val="left"/>
      <w:pPr>
        <w:tabs>
          <w:tab w:val="num" w:pos="0"/>
        </w:tabs>
        <w:ind w:left="2150" w:hanging="360"/>
      </w:pPr>
    </w:lvl>
    <w:lvl w:ilvl="2">
      <w:start w:val="1"/>
      <w:numFmt w:val="lowerRoman"/>
      <w:lvlText w:val="%2.%3."/>
      <w:lvlJc w:val="lef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lef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left"/>
      <w:pPr>
        <w:tabs>
          <w:tab w:val="num" w:pos="0"/>
        </w:tabs>
        <w:ind w:left="7190" w:hanging="180"/>
      </w:pPr>
    </w:lvl>
  </w:abstractNum>
  <w:abstractNum w:abstractNumId="17">
    <w:nsid w:val="00000012"/>
    <w:multiLevelType w:val="multilevel"/>
    <w:tmpl w:val="00000012"/>
    <w:name w:val="WW8Num18"/>
    <w:lvl w:ilvl="0">
      <w:start w:val="1"/>
      <w:numFmt w:val="lowerLetter"/>
      <w:lvlText w:val="%1)"/>
      <w:lvlJc w:val="left"/>
      <w:pPr>
        <w:tabs>
          <w:tab w:val="num" w:pos="0"/>
        </w:tabs>
        <w:ind w:left="1773" w:hanging="360"/>
      </w:pPr>
    </w:lvl>
    <w:lvl w:ilvl="1">
      <w:start w:val="1"/>
      <w:numFmt w:val="lowerLetter"/>
      <w:lvlText w:val="%2."/>
      <w:lvlJc w:val="left"/>
      <w:pPr>
        <w:tabs>
          <w:tab w:val="num" w:pos="0"/>
        </w:tabs>
        <w:ind w:left="2493" w:hanging="360"/>
      </w:pPr>
    </w:lvl>
    <w:lvl w:ilvl="2">
      <w:start w:val="1"/>
      <w:numFmt w:val="lowerRoman"/>
      <w:lvlText w:val="%2.%3."/>
      <w:lvlJc w:val="left"/>
      <w:pPr>
        <w:tabs>
          <w:tab w:val="num" w:pos="0"/>
        </w:tabs>
        <w:ind w:left="3213" w:hanging="180"/>
      </w:pPr>
    </w:lvl>
    <w:lvl w:ilvl="3">
      <w:start w:val="1"/>
      <w:numFmt w:val="decimal"/>
      <w:lvlText w:val="%2.%3.%4."/>
      <w:lvlJc w:val="left"/>
      <w:pPr>
        <w:tabs>
          <w:tab w:val="num" w:pos="0"/>
        </w:tabs>
        <w:ind w:left="3933" w:hanging="360"/>
      </w:pPr>
    </w:lvl>
    <w:lvl w:ilvl="4">
      <w:start w:val="1"/>
      <w:numFmt w:val="lowerLetter"/>
      <w:lvlText w:val="%2.%3.%4.%5."/>
      <w:lvlJc w:val="left"/>
      <w:pPr>
        <w:tabs>
          <w:tab w:val="num" w:pos="0"/>
        </w:tabs>
        <w:ind w:left="4653" w:hanging="360"/>
      </w:pPr>
    </w:lvl>
    <w:lvl w:ilvl="5">
      <w:start w:val="1"/>
      <w:numFmt w:val="lowerRoman"/>
      <w:lvlText w:val="%2.%3.%4.%5.%6."/>
      <w:lvlJc w:val="left"/>
      <w:pPr>
        <w:tabs>
          <w:tab w:val="num" w:pos="0"/>
        </w:tabs>
        <w:ind w:left="5373" w:hanging="180"/>
      </w:pPr>
    </w:lvl>
    <w:lvl w:ilvl="6">
      <w:start w:val="1"/>
      <w:numFmt w:val="decimal"/>
      <w:lvlText w:val="%2.%3.%4.%5.%6.%7."/>
      <w:lvlJc w:val="left"/>
      <w:pPr>
        <w:tabs>
          <w:tab w:val="num" w:pos="0"/>
        </w:tabs>
        <w:ind w:left="6093" w:hanging="360"/>
      </w:pPr>
    </w:lvl>
    <w:lvl w:ilvl="7">
      <w:start w:val="1"/>
      <w:numFmt w:val="lowerLetter"/>
      <w:lvlText w:val="%2.%3.%4.%5.%6.%7.%8."/>
      <w:lvlJc w:val="left"/>
      <w:pPr>
        <w:tabs>
          <w:tab w:val="num" w:pos="0"/>
        </w:tabs>
        <w:ind w:left="6813" w:hanging="360"/>
      </w:pPr>
    </w:lvl>
    <w:lvl w:ilvl="8">
      <w:start w:val="1"/>
      <w:numFmt w:val="lowerRoman"/>
      <w:lvlText w:val="%2.%3.%4.%5.%6.%7.%8.%9."/>
      <w:lvlJc w:val="left"/>
      <w:pPr>
        <w:tabs>
          <w:tab w:val="num" w:pos="0"/>
        </w:tabs>
        <w:ind w:left="7533" w:hanging="180"/>
      </w:pPr>
    </w:lvl>
  </w:abstractNum>
  <w:abstractNum w:abstractNumId="18">
    <w:nsid w:val="00000013"/>
    <w:multiLevelType w:val="multilevel"/>
    <w:tmpl w:val="00000013"/>
    <w:name w:val="WW8Num19"/>
    <w:lvl w:ilvl="0">
      <w:start w:val="9"/>
      <w:numFmt w:val="upp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lef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lef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left"/>
      <w:pPr>
        <w:tabs>
          <w:tab w:val="num" w:pos="0"/>
        </w:tabs>
        <w:ind w:left="6830" w:hanging="180"/>
      </w:pPr>
    </w:lvl>
  </w:abstractNum>
  <w:abstractNum w:abstractNumId="19">
    <w:nsid w:val="00000014"/>
    <w:multiLevelType w:val="multilevel"/>
    <w:tmpl w:val="00000014"/>
    <w:name w:val="WW8Num20"/>
    <w:lvl w:ilvl="0">
      <w:start w:val="5"/>
      <w:numFmt w:val="upp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lef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lef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left"/>
      <w:pPr>
        <w:tabs>
          <w:tab w:val="num" w:pos="0"/>
        </w:tabs>
        <w:ind w:left="6830" w:hanging="180"/>
      </w:pPr>
    </w:lvl>
  </w:abstractNum>
  <w:abstractNum w:abstractNumId="20">
    <w:nsid w:val="00000015"/>
    <w:multiLevelType w:val="multilevel"/>
    <w:tmpl w:val="00000015"/>
    <w:name w:val="WW8Num21"/>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22">
    <w:nsid w:val="00000017"/>
    <w:multiLevelType w:val="multilevel"/>
    <w:tmpl w:val="00000017"/>
    <w:name w:val="WW8Num2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3">
    <w:nsid w:val="00000018"/>
    <w:multiLevelType w:val="multilevel"/>
    <w:tmpl w:val="00000018"/>
    <w:name w:val="WW8Num24"/>
    <w:lvl w:ilvl="0">
      <w:start w:val="1"/>
      <w:numFmt w:val="bullet"/>
      <w:lvlText w:val="-"/>
      <w:lvlJc w:val="left"/>
      <w:pPr>
        <w:tabs>
          <w:tab w:val="num" w:pos="0"/>
        </w:tabs>
        <w:ind w:left="2520" w:hanging="360"/>
      </w:pPr>
      <w:rPr>
        <w:rFonts w:ascii="Times New Roman" w:hAnsi="Times New Roman" w:cs="Times New Roman"/>
      </w:rPr>
    </w:lvl>
    <w:lvl w:ilvl="1">
      <w:start w:val="1"/>
      <w:numFmt w:val="bullet"/>
      <w:lvlText w:val="o"/>
      <w:lvlJc w:val="left"/>
      <w:pPr>
        <w:tabs>
          <w:tab w:val="num" w:pos="0"/>
        </w:tabs>
        <w:ind w:left="3240" w:hanging="360"/>
      </w:pPr>
      <w:rPr>
        <w:rFonts w:ascii="Courier New" w:hAnsi="Courier New" w:cs="Courier New"/>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cs="Courier New"/>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cs="Courier New"/>
      </w:rPr>
    </w:lvl>
    <w:lvl w:ilvl="8">
      <w:start w:val="1"/>
      <w:numFmt w:val="bullet"/>
      <w:lvlText w:val=""/>
      <w:lvlJc w:val="left"/>
      <w:pPr>
        <w:tabs>
          <w:tab w:val="num" w:pos="0"/>
        </w:tabs>
        <w:ind w:left="8280" w:hanging="360"/>
      </w:pPr>
      <w:rPr>
        <w:rFonts w:ascii="Wingdings" w:hAnsi="Wingdings"/>
      </w:rPr>
    </w:lvl>
  </w:abstractNum>
  <w:abstractNum w:abstractNumId="24">
    <w:nsid w:val="00000019"/>
    <w:multiLevelType w:val="multilevel"/>
    <w:tmpl w:val="00000019"/>
    <w:name w:val="WW8Num25"/>
    <w:lvl w:ilvl="0">
      <w:start w:val="2"/>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25">
    <w:nsid w:val="0000001A"/>
    <w:multiLevelType w:val="multilevel"/>
    <w:tmpl w:val="0000001A"/>
    <w:name w:val="WW8Num26"/>
    <w:lvl w:ilvl="0">
      <w:start w:val="1"/>
      <w:numFmt w:val="lowerLetter"/>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2.%3."/>
      <w:lvlJc w:val="lef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lef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left"/>
      <w:pPr>
        <w:tabs>
          <w:tab w:val="num" w:pos="0"/>
        </w:tabs>
        <w:ind w:left="71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17BD0"/>
    <w:rsid w:val="00025559"/>
    <w:rsid w:val="00046C57"/>
    <w:rsid w:val="000B2C9F"/>
    <w:rsid w:val="001158F5"/>
    <w:rsid w:val="0016705A"/>
    <w:rsid w:val="00171BF8"/>
    <w:rsid w:val="001C1049"/>
    <w:rsid w:val="001C1D7E"/>
    <w:rsid w:val="001C67AC"/>
    <w:rsid w:val="001D1400"/>
    <w:rsid w:val="001D217B"/>
    <w:rsid w:val="001D2428"/>
    <w:rsid w:val="001F2864"/>
    <w:rsid w:val="00232517"/>
    <w:rsid w:val="002E1410"/>
    <w:rsid w:val="002E509B"/>
    <w:rsid w:val="003209B7"/>
    <w:rsid w:val="00327A7A"/>
    <w:rsid w:val="00330959"/>
    <w:rsid w:val="00340158"/>
    <w:rsid w:val="00345695"/>
    <w:rsid w:val="00347BEC"/>
    <w:rsid w:val="00360FB6"/>
    <w:rsid w:val="003B6932"/>
    <w:rsid w:val="0041370D"/>
    <w:rsid w:val="00415A40"/>
    <w:rsid w:val="00425BF5"/>
    <w:rsid w:val="0043147F"/>
    <w:rsid w:val="0043183D"/>
    <w:rsid w:val="0045379C"/>
    <w:rsid w:val="0048449C"/>
    <w:rsid w:val="00491376"/>
    <w:rsid w:val="004E0205"/>
    <w:rsid w:val="0053219E"/>
    <w:rsid w:val="00545CF8"/>
    <w:rsid w:val="00557973"/>
    <w:rsid w:val="005943F4"/>
    <w:rsid w:val="005A6C5B"/>
    <w:rsid w:val="005E1562"/>
    <w:rsid w:val="00601583"/>
    <w:rsid w:val="00603CD1"/>
    <w:rsid w:val="00683A46"/>
    <w:rsid w:val="006A25EC"/>
    <w:rsid w:val="006C1FD4"/>
    <w:rsid w:val="006E188E"/>
    <w:rsid w:val="006F6FEC"/>
    <w:rsid w:val="00725D42"/>
    <w:rsid w:val="007474DD"/>
    <w:rsid w:val="007E49A7"/>
    <w:rsid w:val="008605B8"/>
    <w:rsid w:val="00890FEE"/>
    <w:rsid w:val="008E0A7E"/>
    <w:rsid w:val="00917207"/>
    <w:rsid w:val="0092606C"/>
    <w:rsid w:val="00962D29"/>
    <w:rsid w:val="00976473"/>
    <w:rsid w:val="0098367A"/>
    <w:rsid w:val="009A1AD6"/>
    <w:rsid w:val="009B34C5"/>
    <w:rsid w:val="009D7A7D"/>
    <w:rsid w:val="009F31EB"/>
    <w:rsid w:val="00A16001"/>
    <w:rsid w:val="00A4595E"/>
    <w:rsid w:val="00A51BF2"/>
    <w:rsid w:val="00A6335D"/>
    <w:rsid w:val="00A654DA"/>
    <w:rsid w:val="00A7734D"/>
    <w:rsid w:val="00A916C9"/>
    <w:rsid w:val="00AD1C0A"/>
    <w:rsid w:val="00B006BE"/>
    <w:rsid w:val="00B52B9F"/>
    <w:rsid w:val="00B623D2"/>
    <w:rsid w:val="00BA12D6"/>
    <w:rsid w:val="00BC259A"/>
    <w:rsid w:val="00BD06B8"/>
    <w:rsid w:val="00BE0296"/>
    <w:rsid w:val="00BF2CBE"/>
    <w:rsid w:val="00C0210F"/>
    <w:rsid w:val="00C170DD"/>
    <w:rsid w:val="00C2062B"/>
    <w:rsid w:val="00C35AE3"/>
    <w:rsid w:val="00C91428"/>
    <w:rsid w:val="00C91E40"/>
    <w:rsid w:val="00D41876"/>
    <w:rsid w:val="00D43B05"/>
    <w:rsid w:val="00D63D67"/>
    <w:rsid w:val="00DD376A"/>
    <w:rsid w:val="00DD3BE3"/>
    <w:rsid w:val="00DE4374"/>
    <w:rsid w:val="00DF3A83"/>
    <w:rsid w:val="00E27F53"/>
    <w:rsid w:val="00E80A85"/>
    <w:rsid w:val="00E80DED"/>
    <w:rsid w:val="00E85A88"/>
    <w:rsid w:val="00E92BD6"/>
    <w:rsid w:val="00EC44B9"/>
    <w:rsid w:val="00EF1FDE"/>
    <w:rsid w:val="00F124BA"/>
    <w:rsid w:val="00F17BD0"/>
    <w:rsid w:val="00F307A2"/>
    <w:rsid w:val="00F866C7"/>
    <w:rsid w:val="00F955A7"/>
    <w:rsid w:val="00FA184C"/>
    <w:rsid w:val="00FC2458"/>
    <w:rsid w:val="00FC312A"/>
    <w:rsid w:val="00FE2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C7D52-61C7-4DC5-9635-3632D746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D0"/>
    <w:pPr>
      <w:suppressAutoHyphens/>
      <w:spacing w:after="0" w:line="100" w:lineRule="atLeast"/>
    </w:pPr>
    <w:rPr>
      <w:rFonts w:ascii="Times New Roman" w:eastAsia="Calibri" w:hAnsi="Times New Roman" w:cs="Times New Roman"/>
      <w:kern w:val="1"/>
      <w:sz w:val="24"/>
      <w:szCs w:val="24"/>
    </w:rPr>
  </w:style>
  <w:style w:type="paragraph" w:styleId="Balk3">
    <w:name w:val="heading 3"/>
    <w:basedOn w:val="Normal"/>
    <w:next w:val="GvdeMetni"/>
    <w:link w:val="Balk3Char"/>
    <w:qFormat/>
    <w:rsid w:val="00F17BD0"/>
    <w:pPr>
      <w:keepNext/>
      <w:numPr>
        <w:ilvl w:val="2"/>
        <w:numId w:val="1"/>
      </w:numPr>
      <w:jc w:val="center"/>
      <w:outlineLvl w:val="2"/>
    </w:pPr>
    <w:rPr>
      <w:b/>
      <w:color w:val="0000FF"/>
      <w:sz w:val="20"/>
      <w:szCs w:val="20"/>
    </w:rPr>
  </w:style>
  <w:style w:type="paragraph" w:styleId="Balk8">
    <w:name w:val="heading 8"/>
    <w:basedOn w:val="Normal"/>
    <w:next w:val="GvdeMetni"/>
    <w:link w:val="Balk8Char"/>
    <w:qFormat/>
    <w:rsid w:val="00F17BD0"/>
    <w:pPr>
      <w:numPr>
        <w:ilvl w:val="7"/>
        <w:numId w:val="1"/>
      </w:num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F17BD0"/>
    <w:rPr>
      <w:rFonts w:ascii="Times New Roman" w:eastAsia="Calibri" w:hAnsi="Times New Roman" w:cs="Times New Roman"/>
      <w:b/>
      <w:color w:val="0000FF"/>
      <w:kern w:val="1"/>
      <w:sz w:val="20"/>
      <w:szCs w:val="20"/>
    </w:rPr>
  </w:style>
  <w:style w:type="character" w:customStyle="1" w:styleId="Balk8Char">
    <w:name w:val="Başlık 8 Char"/>
    <w:basedOn w:val="VarsaylanParagrafYazTipi"/>
    <w:link w:val="Balk8"/>
    <w:rsid w:val="00F17BD0"/>
    <w:rPr>
      <w:rFonts w:ascii="Times New Roman" w:eastAsia="Calibri" w:hAnsi="Times New Roman" w:cs="Times New Roman"/>
      <w:i/>
      <w:iCs/>
      <w:kern w:val="1"/>
      <w:sz w:val="24"/>
      <w:szCs w:val="24"/>
    </w:rPr>
  </w:style>
  <w:style w:type="character" w:customStyle="1" w:styleId="WW8Num2z0">
    <w:name w:val="WW8Num2z0"/>
    <w:rsid w:val="00F17BD0"/>
    <w:rPr>
      <w:rFonts w:cs="Times New Roman"/>
      <w:b/>
      <w:color w:val="00000A"/>
    </w:rPr>
  </w:style>
  <w:style w:type="character" w:customStyle="1" w:styleId="WW8Num2z1">
    <w:name w:val="WW8Num2z1"/>
    <w:rsid w:val="00F17BD0"/>
    <w:rPr>
      <w:rFonts w:cs="Times New Roman"/>
    </w:rPr>
  </w:style>
  <w:style w:type="character" w:customStyle="1" w:styleId="WW8Num3z0">
    <w:name w:val="WW8Num3z0"/>
    <w:rsid w:val="00F17BD0"/>
    <w:rPr>
      <w:rFonts w:eastAsia="Times New Roman" w:cs="Times New Roman"/>
      <w:b/>
    </w:rPr>
  </w:style>
  <w:style w:type="character" w:customStyle="1" w:styleId="WW8Num3z1">
    <w:name w:val="WW8Num3z1"/>
    <w:rsid w:val="00F17BD0"/>
    <w:rPr>
      <w:rFonts w:cs="Times New Roman"/>
    </w:rPr>
  </w:style>
  <w:style w:type="character" w:customStyle="1" w:styleId="WW8Num4z0">
    <w:name w:val="WW8Num4z0"/>
    <w:rsid w:val="00F17BD0"/>
    <w:rPr>
      <w:rFonts w:cs="Times New Roman"/>
      <w:b/>
    </w:rPr>
  </w:style>
  <w:style w:type="character" w:customStyle="1" w:styleId="WW8Num4z1">
    <w:name w:val="WW8Num4z1"/>
    <w:rsid w:val="00F17BD0"/>
    <w:rPr>
      <w:rFonts w:cs="Times New Roman"/>
    </w:rPr>
  </w:style>
  <w:style w:type="character" w:customStyle="1" w:styleId="WW8Num5z0">
    <w:name w:val="WW8Num5z0"/>
    <w:rsid w:val="00F17BD0"/>
    <w:rPr>
      <w:rFonts w:cs="Times New Roman"/>
      <w:b/>
    </w:rPr>
  </w:style>
  <w:style w:type="character" w:customStyle="1" w:styleId="WW8Num5z1">
    <w:name w:val="WW8Num5z1"/>
    <w:rsid w:val="00F17BD0"/>
    <w:rPr>
      <w:rFonts w:cs="Times New Roman"/>
    </w:rPr>
  </w:style>
  <w:style w:type="character" w:customStyle="1" w:styleId="WW8Num6z0">
    <w:name w:val="WW8Num6z0"/>
    <w:rsid w:val="00F17BD0"/>
    <w:rPr>
      <w:rFonts w:cs="Times New Roman"/>
      <w:b/>
    </w:rPr>
  </w:style>
  <w:style w:type="character" w:customStyle="1" w:styleId="WW8Num6z1">
    <w:name w:val="WW8Num6z1"/>
    <w:rsid w:val="00F17BD0"/>
    <w:rPr>
      <w:rFonts w:cs="Times New Roman"/>
    </w:rPr>
  </w:style>
  <w:style w:type="character" w:customStyle="1" w:styleId="WW8Num7z0">
    <w:name w:val="WW8Num7z0"/>
    <w:rsid w:val="00F17BD0"/>
    <w:rPr>
      <w:rFonts w:cs="Times New Roman"/>
    </w:rPr>
  </w:style>
  <w:style w:type="character" w:customStyle="1" w:styleId="WW8Num8z0">
    <w:name w:val="WW8Num8z0"/>
    <w:rsid w:val="00F17BD0"/>
    <w:rPr>
      <w:rFonts w:cs="Times New Roman"/>
    </w:rPr>
  </w:style>
  <w:style w:type="character" w:customStyle="1" w:styleId="WW8Num9z0">
    <w:name w:val="WW8Num9z0"/>
    <w:rsid w:val="00F17BD0"/>
    <w:rPr>
      <w:rFonts w:cs="Times New Roman"/>
    </w:rPr>
  </w:style>
  <w:style w:type="character" w:customStyle="1" w:styleId="WW8Num10z0">
    <w:name w:val="WW8Num10z0"/>
    <w:rsid w:val="00F17BD0"/>
    <w:rPr>
      <w:rFonts w:cs="Times New Roman"/>
    </w:rPr>
  </w:style>
  <w:style w:type="character" w:customStyle="1" w:styleId="WW8Num11z0">
    <w:name w:val="WW8Num11z0"/>
    <w:rsid w:val="00F17BD0"/>
    <w:rPr>
      <w:rFonts w:cs="Times New Roman"/>
    </w:rPr>
  </w:style>
  <w:style w:type="character" w:customStyle="1" w:styleId="WW8Num12z0">
    <w:name w:val="WW8Num12z0"/>
    <w:rsid w:val="00F17BD0"/>
    <w:rPr>
      <w:rFonts w:cs="Times New Roman"/>
      <w:b/>
    </w:rPr>
  </w:style>
  <w:style w:type="character" w:customStyle="1" w:styleId="WW8Num12z1">
    <w:name w:val="WW8Num12z1"/>
    <w:rsid w:val="00F17BD0"/>
    <w:rPr>
      <w:rFonts w:cs="Times New Roman"/>
    </w:rPr>
  </w:style>
  <w:style w:type="character" w:customStyle="1" w:styleId="WW8Num13z0">
    <w:name w:val="WW8Num13z0"/>
    <w:rsid w:val="00F17BD0"/>
    <w:rPr>
      <w:rFonts w:cs="Times New Roman"/>
      <w:u w:val="none"/>
    </w:rPr>
  </w:style>
  <w:style w:type="character" w:customStyle="1" w:styleId="WW8Num13z1">
    <w:name w:val="WW8Num13z1"/>
    <w:rsid w:val="00F17BD0"/>
    <w:rPr>
      <w:rFonts w:cs="Times New Roman"/>
    </w:rPr>
  </w:style>
  <w:style w:type="character" w:customStyle="1" w:styleId="WW8Num14z0">
    <w:name w:val="WW8Num14z0"/>
    <w:rsid w:val="00F17BD0"/>
    <w:rPr>
      <w:rFonts w:cs="Times New Roman"/>
    </w:rPr>
  </w:style>
  <w:style w:type="character" w:customStyle="1" w:styleId="WW8Num16z0">
    <w:name w:val="WW8Num16z0"/>
    <w:rsid w:val="00F17BD0"/>
    <w:rPr>
      <w:b/>
    </w:rPr>
  </w:style>
  <w:style w:type="character" w:customStyle="1" w:styleId="WW8Num17z0">
    <w:name w:val="WW8Num17z0"/>
    <w:rsid w:val="00F17BD0"/>
    <w:rPr>
      <w:b/>
    </w:rPr>
  </w:style>
  <w:style w:type="character" w:customStyle="1" w:styleId="WW8Num21z0">
    <w:name w:val="WW8Num21z0"/>
    <w:rsid w:val="00F17BD0"/>
    <w:rPr>
      <w:rFonts w:cs="Times New Roman"/>
    </w:rPr>
  </w:style>
  <w:style w:type="character" w:customStyle="1" w:styleId="WW8Num24z0">
    <w:name w:val="WW8Num24z0"/>
    <w:rsid w:val="00F17BD0"/>
    <w:rPr>
      <w:rFonts w:ascii="Times New Roman" w:hAnsi="Times New Roman" w:cs="Times New Roman"/>
    </w:rPr>
  </w:style>
  <w:style w:type="character" w:customStyle="1" w:styleId="WW8Num24z1">
    <w:name w:val="WW8Num24z1"/>
    <w:rsid w:val="00F17BD0"/>
    <w:rPr>
      <w:rFonts w:ascii="Courier New" w:hAnsi="Courier New" w:cs="Courier New"/>
    </w:rPr>
  </w:style>
  <w:style w:type="character" w:customStyle="1" w:styleId="WW8Num24z2">
    <w:name w:val="WW8Num24z2"/>
    <w:rsid w:val="00F17BD0"/>
    <w:rPr>
      <w:rFonts w:ascii="Wingdings" w:hAnsi="Wingdings"/>
    </w:rPr>
  </w:style>
  <w:style w:type="character" w:customStyle="1" w:styleId="WW8Num24z3">
    <w:name w:val="WW8Num24z3"/>
    <w:rsid w:val="00F17BD0"/>
    <w:rPr>
      <w:rFonts w:ascii="Symbol" w:hAnsi="Symbol"/>
    </w:rPr>
  </w:style>
  <w:style w:type="character" w:customStyle="1" w:styleId="Absatz-Standardschriftart">
    <w:name w:val="Absatz-Standardschriftart"/>
    <w:rsid w:val="00F17BD0"/>
  </w:style>
  <w:style w:type="character" w:customStyle="1" w:styleId="WW-Absatz-Standardschriftart">
    <w:name w:val="WW-Absatz-Standardschriftart"/>
    <w:rsid w:val="00F17BD0"/>
  </w:style>
  <w:style w:type="character" w:customStyle="1" w:styleId="VarsaylanParagrafYazTipi1">
    <w:name w:val="Varsayılan Paragraf Yazı Tipi1"/>
    <w:rsid w:val="00F17BD0"/>
  </w:style>
  <w:style w:type="character" w:customStyle="1" w:styleId="KonuBalChar">
    <w:name w:val="Konu Başlığı Char"/>
    <w:basedOn w:val="VarsaylanParagrafYazTipi1"/>
    <w:rsid w:val="00F17BD0"/>
    <w:rPr>
      <w:rFonts w:ascii="Times New Roman" w:eastAsia="Calibri" w:hAnsi="Times New Roman" w:cs="Times New Roman"/>
      <w:b/>
      <w:sz w:val="24"/>
      <w:szCs w:val="20"/>
    </w:rPr>
  </w:style>
  <w:style w:type="character" w:customStyle="1" w:styleId="GvdeMetni2Char">
    <w:name w:val="Gövde Metni 2 Char"/>
    <w:basedOn w:val="VarsaylanParagrafYazTipi1"/>
    <w:rsid w:val="00F17BD0"/>
    <w:rPr>
      <w:rFonts w:ascii="Times New Roman" w:eastAsia="Calibri" w:hAnsi="Times New Roman" w:cs="Times New Roman"/>
      <w:sz w:val="20"/>
      <w:szCs w:val="24"/>
    </w:rPr>
  </w:style>
  <w:style w:type="character" w:customStyle="1" w:styleId="GvdeMetniGirintisi3Char">
    <w:name w:val="Gövde Metni Girintisi 3 Char"/>
    <w:basedOn w:val="VarsaylanParagrafYazTipi1"/>
    <w:rsid w:val="00F17BD0"/>
    <w:rPr>
      <w:rFonts w:ascii="Times New Roman" w:eastAsia="Calibri" w:hAnsi="Times New Roman" w:cs="Times New Roman"/>
      <w:b/>
      <w:sz w:val="20"/>
      <w:szCs w:val="20"/>
    </w:rPr>
  </w:style>
  <w:style w:type="character" w:customStyle="1" w:styleId="GvdeMetni3Char">
    <w:name w:val="Gövde Metni 3 Char"/>
    <w:basedOn w:val="VarsaylanParagrafYazTipi1"/>
    <w:rsid w:val="00F17BD0"/>
    <w:rPr>
      <w:rFonts w:ascii="Times New Roman" w:eastAsia="Calibri" w:hAnsi="Times New Roman" w:cs="Times New Roman"/>
      <w:sz w:val="16"/>
      <w:szCs w:val="16"/>
    </w:rPr>
  </w:style>
  <w:style w:type="character" w:customStyle="1" w:styleId="BalonMetniChar">
    <w:name w:val="Balon Metni Char"/>
    <w:basedOn w:val="VarsaylanParagrafYazTipi1"/>
    <w:rsid w:val="00F17BD0"/>
    <w:rPr>
      <w:rFonts w:ascii="Tahoma" w:eastAsia="Calibri" w:hAnsi="Tahoma" w:cs="Times New Roman"/>
      <w:sz w:val="16"/>
      <w:szCs w:val="16"/>
    </w:rPr>
  </w:style>
  <w:style w:type="character" w:customStyle="1" w:styleId="ListLabel1">
    <w:name w:val="ListLabel 1"/>
    <w:rsid w:val="00F17BD0"/>
    <w:rPr>
      <w:rFonts w:cs="Times New Roman"/>
      <w:b/>
      <w:color w:val="00000A"/>
    </w:rPr>
  </w:style>
  <w:style w:type="character" w:customStyle="1" w:styleId="ListLabel2">
    <w:name w:val="ListLabel 2"/>
    <w:rsid w:val="00F17BD0"/>
    <w:rPr>
      <w:rFonts w:cs="Times New Roman"/>
    </w:rPr>
  </w:style>
  <w:style w:type="character" w:customStyle="1" w:styleId="ListLabel3">
    <w:name w:val="ListLabel 3"/>
    <w:rsid w:val="00F17BD0"/>
    <w:rPr>
      <w:rFonts w:eastAsia="Times New Roman" w:cs="Times New Roman"/>
      <w:b/>
    </w:rPr>
  </w:style>
  <w:style w:type="character" w:customStyle="1" w:styleId="ListLabel4">
    <w:name w:val="ListLabel 4"/>
    <w:rsid w:val="00F17BD0"/>
    <w:rPr>
      <w:rFonts w:cs="Times New Roman"/>
      <w:b/>
    </w:rPr>
  </w:style>
  <w:style w:type="character" w:customStyle="1" w:styleId="ListLabel5">
    <w:name w:val="ListLabel 5"/>
    <w:rsid w:val="00F17BD0"/>
    <w:rPr>
      <w:rFonts w:cs="Times New Roman"/>
      <w:u w:val="none"/>
    </w:rPr>
  </w:style>
  <w:style w:type="character" w:customStyle="1" w:styleId="ListLabel6">
    <w:name w:val="ListLabel 6"/>
    <w:rsid w:val="00F17BD0"/>
    <w:rPr>
      <w:b/>
    </w:rPr>
  </w:style>
  <w:style w:type="character" w:customStyle="1" w:styleId="ListLabel7">
    <w:name w:val="ListLabel 7"/>
    <w:rsid w:val="00F17BD0"/>
    <w:rPr>
      <w:rFonts w:eastAsia="Calibri" w:cs="Times New Roman"/>
    </w:rPr>
  </w:style>
  <w:style w:type="character" w:customStyle="1" w:styleId="ListLabel8">
    <w:name w:val="ListLabel 8"/>
    <w:rsid w:val="00F17BD0"/>
    <w:rPr>
      <w:rFonts w:cs="Courier New"/>
    </w:rPr>
  </w:style>
  <w:style w:type="paragraph" w:customStyle="1" w:styleId="Heading">
    <w:name w:val="Heading"/>
    <w:basedOn w:val="Normal"/>
    <w:next w:val="GvdeMetni"/>
    <w:rsid w:val="00F17BD0"/>
    <w:pPr>
      <w:keepNext/>
      <w:spacing w:before="240" w:after="120"/>
    </w:pPr>
    <w:rPr>
      <w:rFonts w:ascii="Arial" w:eastAsia="Arial" w:hAnsi="Arial" w:cs="Tahoma"/>
      <w:sz w:val="28"/>
      <w:szCs w:val="28"/>
    </w:rPr>
  </w:style>
  <w:style w:type="paragraph" w:styleId="GvdeMetni">
    <w:name w:val="Body Text"/>
    <w:basedOn w:val="Normal"/>
    <w:link w:val="GvdeMetniChar"/>
    <w:rsid w:val="00F17BD0"/>
    <w:pPr>
      <w:spacing w:after="120"/>
    </w:pPr>
  </w:style>
  <w:style w:type="character" w:customStyle="1" w:styleId="GvdeMetniChar">
    <w:name w:val="Gövde Metni Char"/>
    <w:basedOn w:val="VarsaylanParagrafYazTipi"/>
    <w:link w:val="GvdeMetni"/>
    <w:rsid w:val="00F17BD0"/>
    <w:rPr>
      <w:rFonts w:ascii="Times New Roman" w:eastAsia="Calibri" w:hAnsi="Times New Roman" w:cs="Times New Roman"/>
      <w:kern w:val="1"/>
      <w:sz w:val="24"/>
      <w:szCs w:val="24"/>
    </w:rPr>
  </w:style>
  <w:style w:type="paragraph" w:styleId="Liste">
    <w:name w:val="List"/>
    <w:basedOn w:val="GvdeMetni"/>
    <w:rsid w:val="00F17BD0"/>
    <w:rPr>
      <w:rFonts w:cs="Tahoma"/>
    </w:rPr>
  </w:style>
  <w:style w:type="paragraph" w:customStyle="1" w:styleId="ResimYazs1">
    <w:name w:val="Resim Yazısı1"/>
    <w:basedOn w:val="Normal"/>
    <w:rsid w:val="00F17BD0"/>
    <w:pPr>
      <w:suppressLineNumbers/>
      <w:spacing w:before="120" w:after="120"/>
    </w:pPr>
    <w:rPr>
      <w:rFonts w:cs="Tahoma"/>
      <w:i/>
      <w:iCs/>
    </w:rPr>
  </w:style>
  <w:style w:type="paragraph" w:customStyle="1" w:styleId="Index">
    <w:name w:val="Index"/>
    <w:basedOn w:val="Normal"/>
    <w:rsid w:val="00F17BD0"/>
    <w:pPr>
      <w:suppressLineNumbers/>
    </w:pPr>
    <w:rPr>
      <w:rFonts w:cs="Tahoma"/>
    </w:rPr>
  </w:style>
  <w:style w:type="paragraph" w:styleId="KonuBal">
    <w:name w:val="Title"/>
    <w:basedOn w:val="Normal"/>
    <w:next w:val="Altyaz"/>
    <w:link w:val="KonuBalChar1"/>
    <w:qFormat/>
    <w:rsid w:val="00F17BD0"/>
    <w:pPr>
      <w:jc w:val="center"/>
    </w:pPr>
    <w:rPr>
      <w:b/>
      <w:bCs/>
      <w:sz w:val="36"/>
      <w:szCs w:val="20"/>
    </w:rPr>
  </w:style>
  <w:style w:type="character" w:customStyle="1" w:styleId="KonuBalChar1">
    <w:name w:val="Konu Başlığı Char1"/>
    <w:basedOn w:val="VarsaylanParagrafYazTipi"/>
    <w:link w:val="KonuBal"/>
    <w:rsid w:val="00F17BD0"/>
    <w:rPr>
      <w:rFonts w:ascii="Times New Roman" w:eastAsia="Calibri" w:hAnsi="Times New Roman" w:cs="Times New Roman"/>
      <w:b/>
      <w:bCs/>
      <w:kern w:val="1"/>
      <w:sz w:val="36"/>
      <w:szCs w:val="20"/>
    </w:rPr>
  </w:style>
  <w:style w:type="paragraph" w:styleId="Altyaz">
    <w:name w:val="Subtitle"/>
    <w:basedOn w:val="Heading"/>
    <w:next w:val="GvdeMetni"/>
    <w:link w:val="AltyazChar"/>
    <w:qFormat/>
    <w:rsid w:val="00F17BD0"/>
    <w:pPr>
      <w:jc w:val="center"/>
    </w:pPr>
    <w:rPr>
      <w:i/>
      <w:iCs/>
    </w:rPr>
  </w:style>
  <w:style w:type="character" w:customStyle="1" w:styleId="AltyazChar">
    <w:name w:val="Altyazı Char"/>
    <w:basedOn w:val="VarsaylanParagrafYazTipi"/>
    <w:link w:val="Altyaz"/>
    <w:rsid w:val="00F17BD0"/>
    <w:rPr>
      <w:rFonts w:ascii="Arial" w:eastAsia="Arial" w:hAnsi="Arial" w:cs="Tahoma"/>
      <w:i/>
      <w:iCs/>
      <w:kern w:val="1"/>
      <w:sz w:val="28"/>
      <w:szCs w:val="28"/>
    </w:rPr>
  </w:style>
  <w:style w:type="paragraph" w:customStyle="1" w:styleId="GvdeMetni21">
    <w:name w:val="Gövde Metni 21"/>
    <w:basedOn w:val="Normal"/>
    <w:rsid w:val="00F17BD0"/>
    <w:pPr>
      <w:jc w:val="both"/>
    </w:pPr>
    <w:rPr>
      <w:sz w:val="20"/>
    </w:rPr>
  </w:style>
  <w:style w:type="paragraph" w:customStyle="1" w:styleId="GvdeMetniGirintisi31">
    <w:name w:val="Gövde Metni Girintisi 31"/>
    <w:basedOn w:val="Normal"/>
    <w:rsid w:val="00F17BD0"/>
    <w:pPr>
      <w:ind w:left="708"/>
    </w:pPr>
    <w:rPr>
      <w:b/>
      <w:sz w:val="20"/>
      <w:szCs w:val="20"/>
    </w:rPr>
  </w:style>
  <w:style w:type="paragraph" w:customStyle="1" w:styleId="GvdeMetni31">
    <w:name w:val="Gövde Metni 31"/>
    <w:basedOn w:val="Normal"/>
    <w:rsid w:val="00F17BD0"/>
    <w:pPr>
      <w:spacing w:after="120"/>
    </w:pPr>
    <w:rPr>
      <w:sz w:val="16"/>
      <w:szCs w:val="16"/>
    </w:rPr>
  </w:style>
  <w:style w:type="paragraph" w:customStyle="1" w:styleId="BalonMetni1">
    <w:name w:val="Balon Metni1"/>
    <w:basedOn w:val="Normal"/>
    <w:rsid w:val="00F17BD0"/>
    <w:rPr>
      <w:rFonts w:ascii="Tahoma" w:hAnsi="Tahoma"/>
      <w:sz w:val="16"/>
      <w:szCs w:val="16"/>
    </w:rPr>
  </w:style>
  <w:style w:type="paragraph" w:customStyle="1" w:styleId="ListeParagraf1">
    <w:name w:val="Liste Paragraf1"/>
    <w:basedOn w:val="Normal"/>
    <w:rsid w:val="00F17BD0"/>
    <w:pPr>
      <w:ind w:left="720"/>
    </w:pPr>
  </w:style>
  <w:style w:type="paragraph" w:customStyle="1" w:styleId="TableContents">
    <w:name w:val="Table Contents"/>
    <w:basedOn w:val="Normal"/>
    <w:rsid w:val="00F17BD0"/>
    <w:pPr>
      <w:suppressLineNumbers/>
    </w:pPr>
  </w:style>
  <w:style w:type="paragraph" w:customStyle="1" w:styleId="TableHeading">
    <w:name w:val="Table Heading"/>
    <w:basedOn w:val="TableContents"/>
    <w:rsid w:val="00F17BD0"/>
    <w:pPr>
      <w:jc w:val="center"/>
    </w:pPr>
    <w:rPr>
      <w:b/>
      <w:bCs/>
    </w:rPr>
  </w:style>
  <w:style w:type="table" w:styleId="TabloKlavuzu">
    <w:name w:val="Table Grid"/>
    <w:basedOn w:val="NormalTablo"/>
    <w:uiPriority w:val="59"/>
    <w:rsid w:val="00FC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1562"/>
    <w:pPr>
      <w:suppressAutoHyphens w:val="0"/>
      <w:spacing w:before="100" w:beforeAutospacing="1" w:after="100" w:afterAutospacing="1" w:line="240" w:lineRule="auto"/>
    </w:pPr>
    <w:rPr>
      <w:rFonts w:eastAsia="Times New Roman"/>
      <w:kern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56983">
      <w:bodyDiv w:val="1"/>
      <w:marLeft w:val="0"/>
      <w:marRight w:val="0"/>
      <w:marTop w:val="0"/>
      <w:marBottom w:val="0"/>
      <w:divBdr>
        <w:top w:val="none" w:sz="0" w:space="0" w:color="auto"/>
        <w:left w:val="none" w:sz="0" w:space="0" w:color="auto"/>
        <w:bottom w:val="none" w:sz="0" w:space="0" w:color="auto"/>
        <w:right w:val="none" w:sz="0" w:space="0" w:color="auto"/>
      </w:divBdr>
    </w:div>
    <w:div w:id="6793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9</Pages>
  <Words>3141</Words>
  <Characters>17905</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AKPINAR</dc:creator>
  <cp:lastModifiedBy>muhammed sefa başalma</cp:lastModifiedBy>
  <cp:revision>92</cp:revision>
  <dcterms:created xsi:type="dcterms:W3CDTF">2016-12-12T13:18:00Z</dcterms:created>
  <dcterms:modified xsi:type="dcterms:W3CDTF">2020-01-03T12:14:00Z</dcterms:modified>
</cp:coreProperties>
</file>